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AD" w:rsidRPr="00DD65AD" w:rsidRDefault="00DD65AD" w:rsidP="00DD65AD">
      <w:pPr>
        <w:widowControl w:val="0"/>
        <w:autoSpaceDE w:val="0"/>
        <w:jc w:val="center"/>
        <w:rPr>
          <w:b/>
          <w:sz w:val="28"/>
        </w:rPr>
      </w:pPr>
      <w:r w:rsidRPr="00DD65AD">
        <w:rPr>
          <w:b/>
          <w:sz w:val="28"/>
        </w:rPr>
        <w:t>Аннотация к рабочей программе «Технология»</w:t>
      </w:r>
    </w:p>
    <w:p w:rsidR="00DD65AD" w:rsidRPr="00DD65AD" w:rsidRDefault="00DD65AD" w:rsidP="00DD65AD">
      <w:pPr>
        <w:widowControl w:val="0"/>
        <w:autoSpaceDE w:val="0"/>
        <w:jc w:val="center"/>
        <w:rPr>
          <w:b/>
          <w:sz w:val="28"/>
        </w:rPr>
      </w:pPr>
      <w:r w:rsidRPr="00DD65AD">
        <w:rPr>
          <w:b/>
          <w:sz w:val="28"/>
        </w:rPr>
        <w:t>5-8 классы</w:t>
      </w:r>
    </w:p>
    <w:p w:rsidR="00DD65AD" w:rsidRDefault="00DD65AD" w:rsidP="00DD65AD">
      <w:pPr>
        <w:widowControl w:val="0"/>
        <w:autoSpaceDE w:val="0"/>
        <w:jc w:val="both"/>
      </w:pPr>
    </w:p>
    <w:p w:rsidR="00DD65AD" w:rsidRDefault="00DD65AD" w:rsidP="00DD65AD">
      <w:pPr>
        <w:widowControl w:val="0"/>
        <w:autoSpaceDE w:val="0"/>
        <w:jc w:val="both"/>
      </w:pPr>
      <w: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>
        <w:t>техносферы</w:t>
      </w:r>
      <w:proofErr w:type="spellEnd"/>
      <w:r>
        <w:t>, современном производстве и применяющихся в нем технологиях.</w:t>
      </w:r>
    </w:p>
    <w:p w:rsidR="00DD65AD" w:rsidRDefault="00DD65AD" w:rsidP="00DD65AD">
      <w:pPr>
        <w:widowControl w:val="0"/>
        <w:autoSpaceDE w:val="0"/>
        <w:jc w:val="both"/>
      </w:pPr>
      <w:r>
        <w:t>Изучение предметной области «Технология» призвано обеспечить:</w:t>
      </w:r>
    </w:p>
    <w:p w:rsidR="00DD65AD" w:rsidRDefault="00DD65AD" w:rsidP="00DD65AD">
      <w:pPr>
        <w:widowControl w:val="0"/>
        <w:numPr>
          <w:ilvl w:val="0"/>
          <w:numId w:val="1"/>
        </w:numPr>
        <w:autoSpaceDE w:val="0"/>
        <w:jc w:val="both"/>
      </w:pPr>
      <w:proofErr w:type="gramStart"/>
      <w:r>
        <w:t>развитие</w:t>
      </w:r>
      <w:proofErr w:type="gramEnd"/>
      <w:r>
        <w:t xml:space="preserve"> инновационной творческой деятельности обучающихся в процессе решения прикладных учебных задач; </w:t>
      </w:r>
    </w:p>
    <w:p w:rsidR="00DD65AD" w:rsidRDefault="00DD65AD" w:rsidP="00DD65AD">
      <w:pPr>
        <w:widowControl w:val="0"/>
        <w:numPr>
          <w:ilvl w:val="0"/>
          <w:numId w:val="1"/>
        </w:numPr>
        <w:autoSpaceDE w:val="0"/>
        <w:jc w:val="both"/>
      </w:pPr>
      <w:proofErr w:type="gramStart"/>
      <w:r>
        <w:t>активное</w:t>
      </w:r>
      <w:proofErr w:type="gramEnd"/>
      <w:r>
        <w:t xml:space="preserve"> использование знаний, полученных при изучении других учебных предметов, и сформированных универсальных учебных действий; </w:t>
      </w:r>
    </w:p>
    <w:p w:rsidR="00DD65AD" w:rsidRDefault="00DD65AD" w:rsidP="00DD65AD">
      <w:pPr>
        <w:widowControl w:val="0"/>
        <w:numPr>
          <w:ilvl w:val="0"/>
          <w:numId w:val="1"/>
        </w:numPr>
        <w:autoSpaceDE w:val="0"/>
        <w:jc w:val="both"/>
      </w:pPr>
      <w:proofErr w:type="gramStart"/>
      <w:r>
        <w:t>совершенствование</w:t>
      </w:r>
      <w:proofErr w:type="gramEnd"/>
      <w:r>
        <w:t xml:space="preserve"> умений осуществлять учебно-исследовательскую и проектную деятельность; </w:t>
      </w:r>
    </w:p>
    <w:p w:rsidR="00DD65AD" w:rsidRDefault="00DD65AD" w:rsidP="00DD65AD">
      <w:pPr>
        <w:widowControl w:val="0"/>
        <w:numPr>
          <w:ilvl w:val="0"/>
          <w:numId w:val="1"/>
        </w:numPr>
        <w:autoSpaceDE w:val="0"/>
        <w:jc w:val="both"/>
      </w:pPr>
      <w:proofErr w:type="gramStart"/>
      <w:r>
        <w:t>формирование</w:t>
      </w:r>
      <w:proofErr w:type="gramEnd"/>
      <w:r>
        <w:t xml:space="preserve"> представлений о социальных и этических аспектах научно-технического прогресса; </w:t>
      </w:r>
    </w:p>
    <w:p w:rsidR="00DD65AD" w:rsidRDefault="00DD65AD" w:rsidP="00DD65AD">
      <w:pPr>
        <w:widowControl w:val="0"/>
        <w:numPr>
          <w:ilvl w:val="0"/>
          <w:numId w:val="1"/>
        </w:numPr>
        <w:autoSpaceDE w:val="0"/>
        <w:jc w:val="both"/>
      </w:pPr>
      <w:proofErr w:type="gramStart"/>
      <w:r>
        <w:t>формирование</w:t>
      </w:r>
      <w:proofErr w:type="gramEnd"/>
      <w:r>
        <w:t xml:space="preserve"> способности придавать экологическую направленность любой деятельности, проекту;</w:t>
      </w:r>
    </w:p>
    <w:p w:rsidR="00DD65AD" w:rsidRDefault="00DD65AD" w:rsidP="00DD65AD">
      <w:pPr>
        <w:widowControl w:val="0"/>
        <w:autoSpaceDE w:val="0"/>
        <w:ind w:firstLine="709"/>
        <w:jc w:val="both"/>
        <w:rPr>
          <w:b/>
          <w:bCs/>
        </w:rPr>
      </w:pPr>
      <w:r>
        <w:t xml:space="preserve"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«Технология»: </w:t>
      </w:r>
    </w:p>
    <w:p w:rsidR="00DD65AD" w:rsidRDefault="00DD65AD" w:rsidP="00DD65AD">
      <w:pPr>
        <w:widowControl w:val="0"/>
        <w:numPr>
          <w:ilvl w:val="0"/>
          <w:numId w:val="2"/>
        </w:numPr>
        <w:autoSpaceDE w:val="0"/>
        <w:jc w:val="both"/>
        <w:rPr>
          <w:b/>
          <w:bCs/>
        </w:rPr>
      </w:pPr>
      <w:proofErr w:type="gramStart"/>
      <w:r>
        <w:rPr>
          <w:b/>
          <w:bCs/>
        </w:rPr>
        <w:t>освоение</w:t>
      </w:r>
      <w:proofErr w:type="gramEnd"/>
      <w:r>
        <w:rPr>
          <w:b/>
          <w:bCs/>
        </w:rPr>
        <w:t xml:space="preserve"> </w:t>
      </w:r>
      <w:r>
        <w:t>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изделий:</w:t>
      </w:r>
    </w:p>
    <w:p w:rsidR="00DD65AD" w:rsidRDefault="00DD65AD" w:rsidP="00DD65AD">
      <w:pPr>
        <w:widowControl w:val="0"/>
        <w:numPr>
          <w:ilvl w:val="0"/>
          <w:numId w:val="3"/>
        </w:numPr>
        <w:autoSpaceDE w:val="0"/>
        <w:jc w:val="both"/>
        <w:rPr>
          <w:b/>
          <w:bCs/>
        </w:rPr>
      </w:pPr>
      <w:proofErr w:type="gramStart"/>
      <w:r>
        <w:rPr>
          <w:b/>
          <w:bCs/>
        </w:rPr>
        <w:t>овладение</w:t>
      </w:r>
      <w:proofErr w:type="gramEnd"/>
      <w:r>
        <w:rPr>
          <w:b/>
          <w:bCs/>
        </w:rPr>
        <w:t xml:space="preserve"> </w:t>
      </w:r>
      <w:proofErr w:type="spellStart"/>
      <w:r>
        <w:t>общетрудовыми</w:t>
      </w:r>
      <w:proofErr w:type="spellEnd"/>
      <w: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а также безопасными приемами труда;</w:t>
      </w:r>
    </w:p>
    <w:p w:rsidR="00DD65AD" w:rsidRDefault="00DD65AD" w:rsidP="00DD65AD">
      <w:pPr>
        <w:widowControl w:val="0"/>
        <w:numPr>
          <w:ilvl w:val="0"/>
          <w:numId w:val="3"/>
        </w:numPr>
        <w:autoSpaceDE w:val="0"/>
        <w:jc w:val="both"/>
        <w:rPr>
          <w:b/>
          <w:bCs/>
        </w:rPr>
      </w:pPr>
      <w:proofErr w:type="gramStart"/>
      <w:r>
        <w:rPr>
          <w:b/>
          <w:bCs/>
        </w:rPr>
        <w:t>развитие</w:t>
      </w:r>
      <w:proofErr w:type="gramEnd"/>
      <w:r>
        <w:rPr>
          <w:b/>
          <w:bCs/>
        </w:rPr>
        <w:t xml:space="preserve"> </w:t>
      </w:r>
      <w:r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D65AD" w:rsidRDefault="00DD65AD" w:rsidP="00DD65AD">
      <w:pPr>
        <w:widowControl w:val="0"/>
        <w:numPr>
          <w:ilvl w:val="0"/>
          <w:numId w:val="3"/>
        </w:numPr>
        <w:autoSpaceDE w:val="0"/>
        <w:jc w:val="both"/>
        <w:rPr>
          <w:b/>
        </w:rPr>
      </w:pPr>
      <w:proofErr w:type="gramStart"/>
      <w:r>
        <w:rPr>
          <w:b/>
          <w:bCs/>
        </w:rPr>
        <w:t>воспитание</w:t>
      </w:r>
      <w:proofErr w:type="gramEnd"/>
      <w:r>
        <w:rPr>
          <w:b/>
          <w:bCs/>
        </w:rPr>
        <w:t xml:space="preserve"> </w:t>
      </w:r>
      <w:r>
        <w:t>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DD65AD" w:rsidRDefault="00DD65AD" w:rsidP="00DD65AD">
      <w:pPr>
        <w:widowControl w:val="0"/>
        <w:numPr>
          <w:ilvl w:val="0"/>
          <w:numId w:val="3"/>
        </w:numPr>
        <w:autoSpaceDE w:val="0"/>
        <w:jc w:val="both"/>
        <w:rPr>
          <w:b/>
          <w:bCs/>
        </w:rPr>
      </w:pPr>
      <w:proofErr w:type="gramStart"/>
      <w:r>
        <w:rPr>
          <w:b/>
        </w:rPr>
        <w:t>получение</w:t>
      </w:r>
      <w:proofErr w:type="gramEnd"/>
      <w:r>
        <w:t xml:space="preserve"> опыта применения политехнических и технологических зна</w:t>
      </w:r>
      <w:r>
        <w:softHyphen/>
        <w:t>ний и умений в самостоятельной практической деятельности.</w:t>
      </w:r>
    </w:p>
    <w:p w:rsidR="00DD65AD" w:rsidRDefault="00DD65AD" w:rsidP="00DD65AD">
      <w:pPr>
        <w:widowControl w:val="0"/>
        <w:autoSpaceDE w:val="0"/>
        <w:jc w:val="both"/>
        <w:rPr>
          <w:b/>
        </w:rPr>
      </w:pPr>
      <w:r>
        <w:rPr>
          <w:b/>
          <w:bCs/>
        </w:rPr>
        <w:t>Основные задачи обучения:</w:t>
      </w:r>
    </w:p>
    <w:p w:rsidR="00DD65AD" w:rsidRDefault="00DD65AD" w:rsidP="00DD65AD">
      <w:pPr>
        <w:widowControl w:val="0"/>
        <w:numPr>
          <w:ilvl w:val="0"/>
          <w:numId w:val="4"/>
        </w:numPr>
        <w:autoSpaceDE w:val="0"/>
        <w:jc w:val="both"/>
        <w:rPr>
          <w:b/>
        </w:rPr>
      </w:pPr>
      <w:proofErr w:type="gramStart"/>
      <w:r>
        <w:rPr>
          <w:b/>
        </w:rPr>
        <w:t>ознакомление</w:t>
      </w:r>
      <w:proofErr w:type="gramEnd"/>
      <w:r>
        <w:t xml:space="preserve"> учащихся с ролью технологии в нашей жизни, с деятельностью человека по преобразованию материалов, энергии, информации, с влиянием технологических процессов на окружающую среду и здоровье людей;</w:t>
      </w:r>
    </w:p>
    <w:p w:rsidR="00DD65AD" w:rsidRDefault="00DD65AD" w:rsidP="00DD65AD">
      <w:pPr>
        <w:widowControl w:val="0"/>
        <w:numPr>
          <w:ilvl w:val="0"/>
          <w:numId w:val="4"/>
        </w:numPr>
        <w:autoSpaceDE w:val="0"/>
        <w:jc w:val="both"/>
        <w:rPr>
          <w:b/>
        </w:rPr>
      </w:pPr>
      <w:proofErr w:type="gramStart"/>
      <w:r>
        <w:rPr>
          <w:b/>
        </w:rPr>
        <w:t>обучение</w:t>
      </w:r>
      <w:proofErr w:type="gramEnd"/>
      <w:r>
        <w:t xml:space="preserve"> исследованию потребностей людей и поиску путей их удовлетворения;</w:t>
      </w:r>
    </w:p>
    <w:p w:rsidR="00DD65AD" w:rsidRDefault="00DD65AD" w:rsidP="00DD65AD">
      <w:pPr>
        <w:widowControl w:val="0"/>
        <w:numPr>
          <w:ilvl w:val="0"/>
          <w:numId w:val="4"/>
        </w:numPr>
        <w:autoSpaceDE w:val="0"/>
        <w:jc w:val="both"/>
        <w:rPr>
          <w:b/>
        </w:rPr>
      </w:pPr>
      <w:proofErr w:type="gramStart"/>
      <w:r>
        <w:rPr>
          <w:b/>
        </w:rPr>
        <w:t>формирование</w:t>
      </w:r>
      <w:proofErr w:type="gramEnd"/>
      <w:r>
        <w:rPr>
          <w:b/>
        </w:rPr>
        <w:t xml:space="preserve"> </w:t>
      </w:r>
      <w:proofErr w:type="spellStart"/>
      <w:r>
        <w:t>общетрудовых</w:t>
      </w:r>
      <w:proofErr w:type="spellEnd"/>
      <w:r>
        <w:t xml:space="preserve"> знаний и умений по созданию потребительского продукта или услуги в условиях ограниченности ресурсов с учетом требований дизайна и возможностей декоративно-прикладного творчества;</w:t>
      </w:r>
    </w:p>
    <w:p w:rsidR="00DD65AD" w:rsidRDefault="00DD65AD" w:rsidP="00DD65AD">
      <w:pPr>
        <w:widowControl w:val="0"/>
        <w:numPr>
          <w:ilvl w:val="0"/>
          <w:numId w:val="4"/>
        </w:numPr>
        <w:autoSpaceDE w:val="0"/>
        <w:jc w:val="both"/>
        <w:rPr>
          <w:b/>
        </w:rPr>
      </w:pPr>
      <w:proofErr w:type="gramStart"/>
      <w:r>
        <w:rPr>
          <w:b/>
        </w:rPr>
        <w:t>ознакомление</w:t>
      </w:r>
      <w:proofErr w:type="gramEnd"/>
      <w:r>
        <w:t xml:space="preserve"> с особенностями рыночной экономики и предпринимательства, овладение навыками реализации изготовленной продукции;</w:t>
      </w:r>
    </w:p>
    <w:p w:rsidR="00DD65AD" w:rsidRDefault="00DD65AD" w:rsidP="00DD65AD">
      <w:pPr>
        <w:widowControl w:val="0"/>
        <w:numPr>
          <w:ilvl w:val="0"/>
          <w:numId w:val="4"/>
        </w:numPr>
        <w:autoSpaceDE w:val="0"/>
        <w:jc w:val="both"/>
        <w:rPr>
          <w:b/>
        </w:rPr>
      </w:pPr>
      <w:proofErr w:type="gramStart"/>
      <w:r>
        <w:rPr>
          <w:b/>
        </w:rPr>
        <w:t>формирование</w:t>
      </w:r>
      <w:proofErr w:type="gramEnd"/>
      <w:r>
        <w:rPr>
          <w:b/>
        </w:rPr>
        <w:t xml:space="preserve"> </w:t>
      </w:r>
      <w:r>
        <w:t>творческой, активной, ответственной и предприимчивой личности учащегося, способной самостоятельно приобретать и интегрировать знания из разных областей и применять их для решения практических задач;</w:t>
      </w:r>
    </w:p>
    <w:p w:rsidR="00DD65AD" w:rsidRDefault="00DD65AD" w:rsidP="00DD65AD">
      <w:pPr>
        <w:widowControl w:val="0"/>
        <w:numPr>
          <w:ilvl w:val="0"/>
          <w:numId w:val="4"/>
        </w:numPr>
        <w:autoSpaceDE w:val="0"/>
        <w:jc w:val="both"/>
      </w:pPr>
      <w:proofErr w:type="gramStart"/>
      <w:r>
        <w:rPr>
          <w:b/>
        </w:rPr>
        <w:t>подготовка</w:t>
      </w:r>
      <w:proofErr w:type="gramEnd"/>
      <w:r>
        <w:t xml:space="preserve"> выпускников к профессиональному самоопреде</w:t>
      </w:r>
      <w:r>
        <w:softHyphen/>
        <w:t>лению и социальной адаптации.</w:t>
      </w:r>
    </w:p>
    <w:p w:rsidR="00DD65AD" w:rsidRDefault="00DD65AD" w:rsidP="00DD65AD">
      <w:pPr>
        <w:widowControl w:val="0"/>
        <w:autoSpaceDE w:val="0"/>
        <w:ind w:left="360"/>
        <w:jc w:val="both"/>
      </w:pPr>
    </w:p>
    <w:p w:rsidR="00DD65AD" w:rsidRDefault="00DD65AD" w:rsidP="00DD65AD">
      <w:pPr>
        <w:widowControl w:val="0"/>
        <w:autoSpaceDE w:val="0"/>
        <w:ind w:firstLine="85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Планируемые результаты изучения учебного предмета </w:t>
      </w:r>
    </w:p>
    <w:p w:rsidR="00DD65AD" w:rsidRDefault="00DD65AD" w:rsidP="00DD65AD">
      <w:pPr>
        <w:widowControl w:val="0"/>
        <w:autoSpaceDE w:val="0"/>
        <w:ind w:firstLine="851"/>
        <w:rPr>
          <w:b/>
          <w:color w:val="000000"/>
        </w:rPr>
      </w:pPr>
      <w:bookmarkStart w:id="0" w:name="_GoBack"/>
      <w:bookmarkEnd w:id="0"/>
    </w:p>
    <w:p w:rsidR="00DD65AD" w:rsidRDefault="00DD65AD" w:rsidP="00DD65AD">
      <w:pPr>
        <w:widowControl w:val="0"/>
        <w:autoSpaceDE w:val="0"/>
        <w:ind w:firstLine="851"/>
        <w:rPr>
          <w:b/>
          <w:i/>
          <w:color w:val="000000"/>
        </w:rPr>
      </w:pPr>
      <w:r>
        <w:rPr>
          <w:b/>
          <w:color w:val="000000"/>
        </w:rPr>
        <w:t>Раздел 1.</w:t>
      </w:r>
      <w:r>
        <w:rPr>
          <w:color w:val="000000"/>
        </w:rPr>
        <w:t xml:space="preserve"> </w:t>
      </w:r>
      <w:r>
        <w:rPr>
          <w:b/>
          <w:color w:val="000000"/>
        </w:rPr>
        <w:t>Основы производства</w:t>
      </w:r>
    </w:p>
    <w:p w:rsidR="00DD65AD" w:rsidRDefault="00DD65AD" w:rsidP="00DD65AD">
      <w:pPr>
        <w:widowControl w:val="0"/>
        <w:autoSpaceDE w:val="0"/>
        <w:ind w:firstLine="851"/>
        <w:rPr>
          <w:b/>
          <w:i/>
          <w:color w:val="000000"/>
        </w:rPr>
      </w:pPr>
    </w:p>
    <w:p w:rsidR="00DD65AD" w:rsidRDefault="00DD65AD" w:rsidP="00DD65AD">
      <w:pPr>
        <w:widowControl w:val="0"/>
        <w:autoSpaceDE w:val="0"/>
        <w:ind w:firstLine="851"/>
        <w:jc w:val="both"/>
        <w:rPr>
          <w:color w:val="000000"/>
        </w:rPr>
      </w:pPr>
      <w:r>
        <w:rPr>
          <w:b/>
          <w:i/>
          <w:color w:val="000000"/>
        </w:rPr>
        <w:t>Выпускник научится</w:t>
      </w:r>
      <w:r>
        <w:rPr>
          <w:color w:val="000000"/>
        </w:rPr>
        <w:t xml:space="preserve">: </w:t>
      </w:r>
    </w:p>
    <w:p w:rsidR="00DD65AD" w:rsidRDefault="00DD65AD" w:rsidP="00DD65AD">
      <w:pPr>
        <w:pStyle w:val="a7"/>
        <w:widowControl w:val="0"/>
        <w:numPr>
          <w:ilvl w:val="0"/>
          <w:numId w:val="5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отличать</w:t>
      </w:r>
      <w:proofErr w:type="gramEnd"/>
      <w:r>
        <w:rPr>
          <w:color w:val="000000"/>
        </w:rPr>
        <w:t xml:space="preserve"> природный  (нерукотворный) мир от рукотворного;</w:t>
      </w:r>
    </w:p>
    <w:p w:rsidR="00DD65AD" w:rsidRDefault="00DD65AD" w:rsidP="00DD65AD">
      <w:pPr>
        <w:pStyle w:val="a7"/>
        <w:widowControl w:val="0"/>
        <w:numPr>
          <w:ilvl w:val="0"/>
          <w:numId w:val="5"/>
        </w:numPr>
        <w:ind w:left="0" w:firstLine="851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определять</w:t>
      </w:r>
      <w:proofErr w:type="gramEnd"/>
      <w:r>
        <w:rPr>
          <w:color w:val="000000"/>
        </w:rPr>
        <w:t xml:space="preserve"> понятия «</w:t>
      </w:r>
      <w:proofErr w:type="spellStart"/>
      <w:r>
        <w:rPr>
          <w:color w:val="000000"/>
        </w:rPr>
        <w:t>техносфера</w:t>
      </w:r>
      <w:proofErr w:type="spellEnd"/>
      <w:r>
        <w:rPr>
          <w:color w:val="000000"/>
        </w:rPr>
        <w:t>», «потребность», «производство», «труд», «средства труда», «предмет труда»,  «сырье», «полуфабрикат» и адекватно пользуется этими понятиями;</w:t>
      </w:r>
    </w:p>
    <w:p w:rsidR="00DD65AD" w:rsidRDefault="00DD65AD" w:rsidP="00DD65AD">
      <w:pPr>
        <w:pStyle w:val="a7"/>
        <w:widowControl w:val="0"/>
        <w:numPr>
          <w:ilvl w:val="0"/>
          <w:numId w:val="5"/>
        </w:numPr>
        <w:ind w:left="0" w:firstLine="851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выявлять</w:t>
      </w:r>
      <w:proofErr w:type="gramEnd"/>
      <w:r>
        <w:rPr>
          <w:color w:val="000000"/>
        </w:rPr>
        <w:t xml:space="preserve"> и различать потребности людей и способы их удовлетворения;</w:t>
      </w:r>
    </w:p>
    <w:p w:rsidR="00DD65AD" w:rsidRDefault="00DD65AD" w:rsidP="00DD65AD">
      <w:pPr>
        <w:pStyle w:val="a7"/>
        <w:widowControl w:val="0"/>
        <w:numPr>
          <w:ilvl w:val="0"/>
          <w:numId w:val="5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составлять</w:t>
      </w:r>
      <w:proofErr w:type="gramEnd"/>
      <w:r>
        <w:rPr>
          <w:color w:val="000000"/>
        </w:rPr>
        <w:t xml:space="preserve"> рациональный перечень потребительских благ для современного человека;</w:t>
      </w:r>
    </w:p>
    <w:p w:rsidR="00DD65AD" w:rsidRDefault="00DD65AD" w:rsidP="00DD65AD">
      <w:pPr>
        <w:pStyle w:val="a7"/>
        <w:widowControl w:val="0"/>
        <w:numPr>
          <w:ilvl w:val="0"/>
          <w:numId w:val="5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характеризовать</w:t>
      </w:r>
      <w:proofErr w:type="gramEnd"/>
      <w:r>
        <w:rPr>
          <w:color w:val="000000"/>
        </w:rPr>
        <w:t xml:space="preserve"> виды ресурсов, объяснять место ресурсов в проектировании и реализации технологического процесса; </w:t>
      </w:r>
    </w:p>
    <w:p w:rsidR="00DD65AD" w:rsidRDefault="00DD65AD" w:rsidP="00DD65AD">
      <w:pPr>
        <w:pStyle w:val="a7"/>
        <w:widowControl w:val="0"/>
        <w:numPr>
          <w:ilvl w:val="0"/>
          <w:numId w:val="5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называть</w:t>
      </w:r>
      <w:proofErr w:type="gramEnd"/>
      <w:r>
        <w:rPr>
          <w:color w:val="000000"/>
        </w:rPr>
        <w:t xml:space="preserve">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</w:p>
    <w:p w:rsidR="00DD65AD" w:rsidRDefault="00DD65AD" w:rsidP="00DD65AD">
      <w:pPr>
        <w:pStyle w:val="a7"/>
        <w:widowControl w:val="0"/>
        <w:numPr>
          <w:ilvl w:val="0"/>
          <w:numId w:val="5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сравнивать  и</w:t>
      </w:r>
      <w:proofErr w:type="gramEnd"/>
      <w:r>
        <w:rPr>
          <w:color w:val="000000"/>
        </w:rPr>
        <w:t xml:space="preserve"> характеризовать различные  транспортные средства;</w:t>
      </w:r>
    </w:p>
    <w:p w:rsidR="00DD65AD" w:rsidRDefault="00DD65AD" w:rsidP="00DD65AD">
      <w:pPr>
        <w:pStyle w:val="a7"/>
        <w:widowControl w:val="0"/>
        <w:numPr>
          <w:ilvl w:val="0"/>
          <w:numId w:val="5"/>
        </w:numPr>
        <w:ind w:left="0" w:firstLine="851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конструировать</w:t>
      </w:r>
      <w:proofErr w:type="gramEnd"/>
      <w:r>
        <w:rPr>
          <w:color w:val="000000"/>
        </w:rPr>
        <w:t xml:space="preserve"> модели транспортных средств по заданному прототипу;</w:t>
      </w:r>
    </w:p>
    <w:p w:rsidR="00DD65AD" w:rsidRDefault="00DD65AD" w:rsidP="00DD65AD">
      <w:pPr>
        <w:pStyle w:val="a7"/>
        <w:widowControl w:val="0"/>
        <w:numPr>
          <w:ilvl w:val="0"/>
          <w:numId w:val="5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характеризовать</w:t>
      </w:r>
      <w:proofErr w:type="gramEnd"/>
      <w:r>
        <w:rPr>
          <w:color w:val="000000"/>
        </w:rPr>
        <w:t xml:space="preserve"> автоматизацию производства на примере региона проживания, профессии, обслуживающие автоматизированные производства, </w:t>
      </w:r>
    </w:p>
    <w:p w:rsidR="00DD65AD" w:rsidRDefault="00DD65AD" w:rsidP="00DD65AD">
      <w:pPr>
        <w:pStyle w:val="a7"/>
        <w:widowControl w:val="0"/>
        <w:numPr>
          <w:ilvl w:val="0"/>
          <w:numId w:val="5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приводить</w:t>
      </w:r>
      <w:proofErr w:type="gramEnd"/>
      <w:r>
        <w:rPr>
          <w:color w:val="000000"/>
        </w:rPr>
        <w:t xml:space="preserve"> произвольные примеры автоматизации в деятельности представителей различных профессий;</w:t>
      </w:r>
    </w:p>
    <w:p w:rsidR="00DD65AD" w:rsidRDefault="00DD65AD" w:rsidP="00DD65AD">
      <w:pPr>
        <w:pStyle w:val="a7"/>
        <w:widowControl w:val="0"/>
        <w:numPr>
          <w:ilvl w:val="0"/>
          <w:numId w:val="5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осуществлять</w:t>
      </w:r>
      <w:proofErr w:type="gramEnd"/>
      <w:r>
        <w:rPr>
          <w:color w:val="000000"/>
        </w:rPr>
        <w:t xml:space="preserve"> сохранение информации в формах описания, схемы, эскиза, фотографии; </w:t>
      </w:r>
    </w:p>
    <w:p w:rsidR="00DD65AD" w:rsidRDefault="00DD65AD" w:rsidP="00DD65AD">
      <w:pPr>
        <w:pStyle w:val="a7"/>
        <w:widowControl w:val="0"/>
        <w:numPr>
          <w:ilvl w:val="0"/>
          <w:numId w:val="5"/>
        </w:numPr>
        <w:ind w:left="0" w:firstLine="851"/>
        <w:jc w:val="both"/>
        <w:rPr>
          <w:b/>
          <w:i/>
          <w:color w:val="000000"/>
        </w:rPr>
      </w:pPr>
      <w:proofErr w:type="gramStart"/>
      <w:r>
        <w:rPr>
          <w:color w:val="000000"/>
        </w:rPr>
        <w:t>подготавливать</w:t>
      </w:r>
      <w:proofErr w:type="gramEnd"/>
      <w:r>
        <w:rPr>
          <w:color w:val="000000"/>
        </w:rPr>
        <w:t xml:space="preserve"> иллюстрированные рефераты  и коллажи по темам раздела.</w:t>
      </w:r>
    </w:p>
    <w:p w:rsidR="00DD65AD" w:rsidRDefault="00DD65AD" w:rsidP="00DD65AD">
      <w:pPr>
        <w:widowControl w:val="0"/>
        <w:ind w:firstLine="851"/>
        <w:jc w:val="both"/>
        <w:rPr>
          <w:color w:val="000000"/>
        </w:rPr>
      </w:pPr>
      <w:r>
        <w:rPr>
          <w:b/>
          <w:i/>
          <w:color w:val="000000"/>
        </w:rPr>
        <w:t>Получит возможность научиться</w:t>
      </w:r>
      <w:r>
        <w:rPr>
          <w:color w:val="000000"/>
        </w:rPr>
        <w:t>:</w:t>
      </w:r>
    </w:p>
    <w:p w:rsidR="00DD65AD" w:rsidRDefault="00DD65AD" w:rsidP="00DD65AD">
      <w:pPr>
        <w:pStyle w:val="a7"/>
        <w:widowControl w:val="0"/>
        <w:numPr>
          <w:ilvl w:val="0"/>
          <w:numId w:val="6"/>
        </w:numPr>
        <w:autoSpaceDE w:val="0"/>
        <w:ind w:left="0" w:firstLine="851"/>
        <w:jc w:val="both"/>
        <w:rPr>
          <w:i/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i/>
          <w:color w:val="000000"/>
        </w:rPr>
        <w:t>изучать</w:t>
      </w:r>
      <w:proofErr w:type="gramEnd"/>
      <w:r>
        <w:rPr>
          <w:i/>
          <w:color w:val="000000"/>
        </w:rPr>
        <w:t xml:space="preserve"> потребности ближайшего социального окружения на основе самостоятельно разработанной программы и доступных средств сбора информации; </w:t>
      </w:r>
    </w:p>
    <w:p w:rsidR="00DD65AD" w:rsidRDefault="00DD65AD" w:rsidP="00DD65AD">
      <w:pPr>
        <w:pStyle w:val="a7"/>
        <w:widowControl w:val="0"/>
        <w:numPr>
          <w:ilvl w:val="0"/>
          <w:numId w:val="6"/>
        </w:numPr>
        <w:autoSpaceDE w:val="0"/>
        <w:ind w:left="0" w:firstLine="851"/>
        <w:jc w:val="both"/>
        <w:rPr>
          <w:i/>
          <w:color w:val="000000"/>
        </w:rPr>
      </w:pPr>
      <w:r>
        <w:rPr>
          <w:i/>
          <w:color w:val="000000"/>
        </w:rPr>
        <w:t xml:space="preserve">  </w:t>
      </w:r>
      <w:proofErr w:type="gramStart"/>
      <w:r>
        <w:rPr>
          <w:i/>
          <w:color w:val="000000"/>
        </w:rPr>
        <w:t>проводить</w:t>
      </w:r>
      <w:proofErr w:type="gramEnd"/>
      <w:r>
        <w:rPr>
          <w:i/>
          <w:color w:val="000000"/>
        </w:rPr>
        <w:t xml:space="preserve"> испытания, анализа, модернизации модели; </w:t>
      </w:r>
    </w:p>
    <w:p w:rsidR="00DD65AD" w:rsidRDefault="00DD65AD" w:rsidP="00DD65AD">
      <w:pPr>
        <w:pStyle w:val="a7"/>
        <w:widowControl w:val="0"/>
        <w:numPr>
          <w:ilvl w:val="0"/>
          <w:numId w:val="6"/>
        </w:numPr>
        <w:autoSpaceDE w:val="0"/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разрабатывать</w:t>
      </w:r>
      <w:proofErr w:type="gramEnd"/>
      <w:r>
        <w:rPr>
          <w:i/>
          <w:color w:val="000000"/>
        </w:rPr>
        <w:t xml:space="preserve">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:rsidR="00DD65AD" w:rsidRDefault="00DD65AD" w:rsidP="00DD65AD">
      <w:pPr>
        <w:pStyle w:val="a7"/>
        <w:widowControl w:val="0"/>
        <w:numPr>
          <w:ilvl w:val="0"/>
          <w:numId w:val="6"/>
        </w:numPr>
        <w:autoSpaceDE w:val="0"/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осуществлять</w:t>
      </w:r>
      <w:proofErr w:type="gramEnd"/>
      <w:r>
        <w:rPr>
          <w:i/>
          <w:color w:val="000000"/>
        </w:rPr>
        <w:t xml:space="preserve">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 </w:t>
      </w:r>
    </w:p>
    <w:p w:rsidR="00DD65AD" w:rsidRDefault="00DD65AD" w:rsidP="00DD65AD">
      <w:pPr>
        <w:pStyle w:val="a7"/>
        <w:widowControl w:val="0"/>
        <w:numPr>
          <w:ilvl w:val="0"/>
          <w:numId w:val="6"/>
        </w:numPr>
        <w:autoSpaceDE w:val="0"/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осуществлять</w:t>
      </w:r>
      <w:proofErr w:type="gramEnd"/>
      <w:r>
        <w:rPr>
          <w:i/>
          <w:color w:val="000000"/>
        </w:rPr>
        <w:t xml:space="preserve"> поиск, получение, извлечения, структурирования и обработки информации об изучаемых технологиях,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DD65AD" w:rsidRDefault="00DD65AD" w:rsidP="00DD65AD">
      <w:pPr>
        <w:widowControl w:val="0"/>
        <w:ind w:firstLine="851"/>
        <w:rPr>
          <w:i/>
          <w:color w:val="000000"/>
        </w:rPr>
      </w:pPr>
    </w:p>
    <w:p w:rsidR="00DD65AD" w:rsidRDefault="00DD65AD" w:rsidP="00DD65AD">
      <w:pPr>
        <w:widowControl w:val="0"/>
        <w:ind w:firstLine="851"/>
        <w:jc w:val="both"/>
        <w:rPr>
          <w:b/>
          <w:i/>
          <w:color w:val="000000"/>
        </w:rPr>
      </w:pPr>
      <w:r>
        <w:rPr>
          <w:b/>
          <w:color w:val="000000"/>
        </w:rPr>
        <w:t>Раздел 2. Общая технология</w:t>
      </w:r>
    </w:p>
    <w:p w:rsidR="00DD65AD" w:rsidRDefault="00DD65AD" w:rsidP="00DD65AD">
      <w:pPr>
        <w:widowControl w:val="0"/>
        <w:autoSpaceDE w:val="0"/>
        <w:ind w:firstLine="851"/>
        <w:jc w:val="both"/>
        <w:rPr>
          <w:b/>
          <w:i/>
          <w:color w:val="000000"/>
        </w:rPr>
      </w:pPr>
    </w:p>
    <w:p w:rsidR="00DD65AD" w:rsidRDefault="00DD65AD" w:rsidP="00DD65AD">
      <w:pPr>
        <w:widowControl w:val="0"/>
        <w:autoSpaceDE w:val="0"/>
        <w:ind w:firstLine="851"/>
        <w:jc w:val="both"/>
        <w:rPr>
          <w:color w:val="000000"/>
        </w:rPr>
      </w:pPr>
      <w:r>
        <w:rPr>
          <w:b/>
          <w:i/>
          <w:color w:val="000000"/>
        </w:rPr>
        <w:t>Выпускник научится</w:t>
      </w:r>
      <w:r>
        <w:rPr>
          <w:color w:val="000000"/>
        </w:rPr>
        <w:t xml:space="preserve">: </w:t>
      </w:r>
    </w:p>
    <w:p w:rsidR="00DD65AD" w:rsidRDefault="00DD65AD" w:rsidP="00DD65AD">
      <w:pPr>
        <w:widowControl w:val="0"/>
        <w:numPr>
          <w:ilvl w:val="0"/>
          <w:numId w:val="4"/>
        </w:numPr>
        <w:tabs>
          <w:tab w:val="left" w:pos="709"/>
        </w:tabs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определять</w:t>
      </w:r>
      <w:proofErr w:type="gramEnd"/>
      <w:r>
        <w:rPr>
          <w:color w:val="000000"/>
        </w:rPr>
        <w:t xml:space="preserve"> понятия «</w:t>
      </w:r>
      <w:proofErr w:type="spellStart"/>
      <w:r>
        <w:rPr>
          <w:color w:val="000000"/>
        </w:rPr>
        <w:t>техносфера</w:t>
      </w:r>
      <w:proofErr w:type="spellEnd"/>
      <w:r>
        <w:rPr>
          <w:color w:val="000000"/>
        </w:rPr>
        <w:t>» и « технология»;</w:t>
      </w:r>
    </w:p>
    <w:p w:rsidR="00DD65AD" w:rsidRDefault="00DD65AD" w:rsidP="00DD65AD">
      <w:pPr>
        <w:widowControl w:val="0"/>
        <w:numPr>
          <w:ilvl w:val="0"/>
          <w:numId w:val="4"/>
        </w:numPr>
        <w:tabs>
          <w:tab w:val="left" w:pos="709"/>
        </w:tabs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приводить</w:t>
      </w:r>
      <w:proofErr w:type="gramEnd"/>
      <w:r>
        <w:rPr>
          <w:color w:val="000000"/>
        </w:rPr>
        <w:t xml:space="preserve"> примеры влияния технологии на общество и общества на технологию;</w:t>
      </w:r>
    </w:p>
    <w:p w:rsidR="00DD65AD" w:rsidRDefault="00DD65AD" w:rsidP="00DD65AD">
      <w:pPr>
        <w:widowControl w:val="0"/>
        <w:numPr>
          <w:ilvl w:val="0"/>
          <w:numId w:val="4"/>
        </w:numPr>
        <w:tabs>
          <w:tab w:val="left" w:pos="709"/>
        </w:tabs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называть  и</w:t>
      </w:r>
      <w:proofErr w:type="gramEnd"/>
      <w:r>
        <w:rPr>
          <w:color w:val="000000"/>
        </w:rPr>
        <w:t xml:space="preserve">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</w:r>
    </w:p>
    <w:p w:rsidR="00DD65AD" w:rsidRDefault="00DD65AD" w:rsidP="00DD65AD">
      <w:pPr>
        <w:widowControl w:val="0"/>
        <w:numPr>
          <w:ilvl w:val="0"/>
          <w:numId w:val="4"/>
        </w:numPr>
        <w:tabs>
          <w:tab w:val="left" w:pos="709"/>
        </w:tabs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объяснять</w:t>
      </w:r>
      <w:proofErr w:type="gramEnd"/>
      <w:r>
        <w:rPr>
          <w:color w:val="000000"/>
        </w:rPr>
        <w:t xml:space="preserve">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</w:t>
      </w:r>
    </w:p>
    <w:p w:rsidR="00DD65AD" w:rsidRDefault="00DD65AD" w:rsidP="00DD65AD">
      <w:pPr>
        <w:widowControl w:val="0"/>
        <w:numPr>
          <w:ilvl w:val="0"/>
          <w:numId w:val="4"/>
        </w:numPr>
        <w:tabs>
          <w:tab w:val="left" w:pos="709"/>
        </w:tabs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проводить</w:t>
      </w:r>
      <w:proofErr w:type="gramEnd"/>
      <w:r>
        <w:rPr>
          <w:color w:val="000000"/>
        </w:rPr>
        <w:t xml:space="preserve">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:rsidR="00DD65AD" w:rsidRDefault="00DD65AD" w:rsidP="00DD65AD">
      <w:pPr>
        <w:widowControl w:val="0"/>
        <w:numPr>
          <w:ilvl w:val="0"/>
          <w:numId w:val="4"/>
        </w:numPr>
        <w:tabs>
          <w:tab w:val="left" w:pos="709"/>
        </w:tabs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соблюдать</w:t>
      </w:r>
      <w:proofErr w:type="gramEnd"/>
      <w:r>
        <w:rPr>
          <w:color w:val="000000"/>
        </w:rPr>
        <w:t xml:space="preserve"> технологическую дисциплину в процессе изготовления субъективно нового продукта; </w:t>
      </w:r>
    </w:p>
    <w:p w:rsidR="00DD65AD" w:rsidRDefault="00DD65AD" w:rsidP="00DD65AD">
      <w:pPr>
        <w:widowControl w:val="0"/>
        <w:numPr>
          <w:ilvl w:val="0"/>
          <w:numId w:val="4"/>
        </w:numPr>
        <w:tabs>
          <w:tab w:val="left" w:pos="709"/>
        </w:tabs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оценивать</w:t>
      </w:r>
      <w:proofErr w:type="gramEnd"/>
      <w:r>
        <w:rPr>
          <w:color w:val="000000"/>
        </w:rPr>
        <w:t xml:space="preserve"> возможности и условия применимости технологии, в том числе с позиций экологической защищенности; </w:t>
      </w:r>
    </w:p>
    <w:p w:rsidR="00DD65AD" w:rsidRDefault="00DD65AD" w:rsidP="00DD65AD">
      <w:pPr>
        <w:widowControl w:val="0"/>
        <w:numPr>
          <w:ilvl w:val="0"/>
          <w:numId w:val="4"/>
        </w:numPr>
        <w:tabs>
          <w:tab w:val="left" w:pos="709"/>
        </w:tabs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прогнозировать</w:t>
      </w:r>
      <w:proofErr w:type="gramEnd"/>
      <w:r>
        <w:rPr>
          <w:color w:val="000000"/>
        </w:rPr>
        <w:t xml:space="preserve">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</w:r>
    </w:p>
    <w:p w:rsidR="00DD65AD" w:rsidRDefault="00DD65AD" w:rsidP="00DD65AD">
      <w:pPr>
        <w:widowControl w:val="0"/>
        <w:autoSpaceDE w:val="0"/>
        <w:ind w:firstLine="851"/>
        <w:jc w:val="both"/>
        <w:rPr>
          <w:i/>
          <w:color w:val="000000"/>
        </w:rPr>
      </w:pPr>
      <w:r>
        <w:rPr>
          <w:color w:val="000000"/>
        </w:rPr>
        <w:t xml:space="preserve"> </w:t>
      </w:r>
      <w:r>
        <w:rPr>
          <w:b/>
          <w:i/>
          <w:color w:val="000000"/>
        </w:rPr>
        <w:t>Выпускник получит возможность научиться</w:t>
      </w:r>
      <w:r>
        <w:rPr>
          <w:color w:val="000000"/>
        </w:rPr>
        <w:t xml:space="preserve">: </w:t>
      </w:r>
    </w:p>
    <w:p w:rsidR="00DD65AD" w:rsidRDefault="00DD65AD" w:rsidP="00DD65AD">
      <w:pPr>
        <w:pStyle w:val="a7"/>
        <w:widowControl w:val="0"/>
        <w:numPr>
          <w:ilvl w:val="0"/>
          <w:numId w:val="7"/>
        </w:numPr>
        <w:autoSpaceDE w:val="0"/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приводить</w:t>
      </w:r>
      <w:proofErr w:type="gramEnd"/>
      <w:r>
        <w:rPr>
          <w:i/>
          <w:color w:val="000000"/>
        </w:rPr>
        <w:t xml:space="preserve">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:rsidR="00DD65AD" w:rsidRDefault="00DD65AD" w:rsidP="00DD65AD">
      <w:pPr>
        <w:widowControl w:val="0"/>
        <w:numPr>
          <w:ilvl w:val="0"/>
          <w:numId w:val="7"/>
        </w:numPr>
        <w:ind w:left="0" w:firstLine="851"/>
        <w:jc w:val="both"/>
        <w:rPr>
          <w:b/>
          <w:i/>
          <w:color w:val="000000"/>
        </w:rPr>
      </w:pPr>
      <w:proofErr w:type="gramStart"/>
      <w:r>
        <w:rPr>
          <w:i/>
          <w:color w:val="000000"/>
        </w:rPr>
        <w:t>выявлять</w:t>
      </w:r>
      <w:proofErr w:type="gramEnd"/>
      <w:r>
        <w:rPr>
          <w:i/>
          <w:color w:val="000000"/>
        </w:rPr>
        <w:t xml:space="preserve"> современные инновационные технологии не только  для решения производственных, но и житейских задач.</w:t>
      </w:r>
    </w:p>
    <w:p w:rsidR="00DD65AD" w:rsidRDefault="00DD65AD" w:rsidP="00DD65AD">
      <w:pPr>
        <w:widowControl w:val="0"/>
        <w:ind w:firstLine="851"/>
        <w:jc w:val="both"/>
        <w:rPr>
          <w:b/>
          <w:i/>
          <w:color w:val="000000"/>
        </w:rPr>
      </w:pPr>
    </w:p>
    <w:p w:rsidR="00DD65AD" w:rsidRDefault="00DD65AD" w:rsidP="00DD65AD">
      <w:pPr>
        <w:widowControl w:val="0"/>
        <w:ind w:firstLine="851"/>
        <w:jc w:val="both"/>
        <w:rPr>
          <w:b/>
          <w:color w:val="000000"/>
        </w:rPr>
      </w:pPr>
      <w:r>
        <w:rPr>
          <w:b/>
          <w:color w:val="000000"/>
        </w:rPr>
        <w:t>Раздел 3. Техника</w:t>
      </w:r>
    </w:p>
    <w:p w:rsidR="00DD65AD" w:rsidRDefault="00DD65AD" w:rsidP="00DD65AD">
      <w:pPr>
        <w:widowControl w:val="0"/>
        <w:autoSpaceDE w:val="0"/>
        <w:ind w:firstLine="851"/>
        <w:jc w:val="both"/>
        <w:rPr>
          <w:b/>
          <w:color w:val="000000"/>
        </w:rPr>
      </w:pPr>
    </w:p>
    <w:p w:rsidR="00DD65AD" w:rsidRDefault="00DD65AD" w:rsidP="00DD65AD">
      <w:pPr>
        <w:widowControl w:val="0"/>
        <w:autoSpaceDE w:val="0"/>
        <w:ind w:firstLine="851"/>
        <w:jc w:val="both"/>
        <w:rPr>
          <w:color w:val="000000"/>
        </w:rPr>
      </w:pPr>
      <w:r>
        <w:rPr>
          <w:b/>
          <w:i/>
          <w:color w:val="000000"/>
        </w:rPr>
        <w:t>Выпускник научится</w:t>
      </w:r>
      <w:r>
        <w:rPr>
          <w:color w:val="000000"/>
        </w:rPr>
        <w:t xml:space="preserve">: </w:t>
      </w:r>
    </w:p>
    <w:p w:rsidR="00DD65AD" w:rsidRDefault="00DD65AD" w:rsidP="00DD65AD">
      <w:pPr>
        <w:pStyle w:val="a7"/>
        <w:widowControl w:val="0"/>
        <w:numPr>
          <w:ilvl w:val="0"/>
          <w:numId w:val="8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определять</w:t>
      </w:r>
      <w:proofErr w:type="gramEnd"/>
      <w:r>
        <w:rPr>
          <w:color w:val="000000"/>
        </w:rPr>
        <w:t xml:space="preserve"> понятие «техника», «техническая система», «технологическая машина», «конструкция», «механизм»;</w:t>
      </w:r>
    </w:p>
    <w:p w:rsidR="00DD65AD" w:rsidRDefault="00DD65AD" w:rsidP="00DD65AD">
      <w:pPr>
        <w:pStyle w:val="a7"/>
        <w:widowControl w:val="0"/>
        <w:numPr>
          <w:ilvl w:val="0"/>
          <w:numId w:val="8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находить</w:t>
      </w:r>
      <w:proofErr w:type="gramEnd"/>
      <w:r>
        <w:rPr>
          <w:color w:val="000000"/>
        </w:rPr>
        <w:t xml:space="preserve">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:rsidR="00DD65AD" w:rsidRDefault="00DD65AD" w:rsidP="00DD65AD">
      <w:pPr>
        <w:pStyle w:val="a7"/>
        <w:widowControl w:val="0"/>
        <w:numPr>
          <w:ilvl w:val="0"/>
          <w:numId w:val="8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изучать</w:t>
      </w:r>
      <w:proofErr w:type="gramEnd"/>
      <w:r>
        <w:rPr>
          <w:color w:val="000000"/>
        </w:rPr>
        <w:t xml:space="preserve"> устройство современных инструментов, станков,  бытовой техники включая швейные машины с электрическим приводом;</w:t>
      </w:r>
    </w:p>
    <w:p w:rsidR="00DD65AD" w:rsidRDefault="00DD65AD" w:rsidP="00DD65AD">
      <w:pPr>
        <w:pStyle w:val="a7"/>
        <w:widowControl w:val="0"/>
        <w:numPr>
          <w:ilvl w:val="0"/>
          <w:numId w:val="8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составлять</w:t>
      </w:r>
      <w:proofErr w:type="gramEnd"/>
      <w:r>
        <w:rPr>
          <w:color w:val="000000"/>
        </w:rPr>
        <w:t xml:space="preserve"> обзоры техники по отдельным отраслям и видам;</w:t>
      </w:r>
    </w:p>
    <w:p w:rsidR="00DD65AD" w:rsidRDefault="00DD65AD" w:rsidP="00DD65AD">
      <w:pPr>
        <w:pStyle w:val="a7"/>
        <w:widowControl w:val="0"/>
        <w:numPr>
          <w:ilvl w:val="0"/>
          <w:numId w:val="8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изучать</w:t>
      </w:r>
      <w:proofErr w:type="gramEnd"/>
      <w:r>
        <w:rPr>
          <w:color w:val="000000"/>
        </w:rPr>
        <w:t xml:space="preserve"> конструкцию и принципы работы рабочих органов (двигателей,  различных передаточных механизмов и трансмиссий различных видов техники;</w:t>
      </w:r>
    </w:p>
    <w:p w:rsidR="00DD65AD" w:rsidRDefault="00DD65AD" w:rsidP="00DD65AD">
      <w:pPr>
        <w:pStyle w:val="a7"/>
        <w:widowControl w:val="0"/>
        <w:numPr>
          <w:ilvl w:val="0"/>
          <w:numId w:val="8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изучать</w:t>
      </w:r>
      <w:proofErr w:type="gramEnd"/>
      <w:r>
        <w:rPr>
          <w:color w:val="000000"/>
        </w:rPr>
        <w:t xml:space="preserve"> конструкцию и принцип работы устройств и систем управления техникой, автоматических устройств бытовой техники;</w:t>
      </w:r>
    </w:p>
    <w:p w:rsidR="00DD65AD" w:rsidRDefault="00DD65AD" w:rsidP="00DD65AD">
      <w:pPr>
        <w:pStyle w:val="a7"/>
        <w:widowControl w:val="0"/>
        <w:numPr>
          <w:ilvl w:val="0"/>
          <w:numId w:val="8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изготовлять</w:t>
      </w:r>
      <w:proofErr w:type="gramEnd"/>
      <w:r>
        <w:rPr>
          <w:color w:val="000000"/>
        </w:rPr>
        <w:t xml:space="preserve"> модели рабочих органов техники;</w:t>
      </w:r>
    </w:p>
    <w:p w:rsidR="00DD65AD" w:rsidRDefault="00DD65AD" w:rsidP="00DD65AD">
      <w:pPr>
        <w:pStyle w:val="a7"/>
        <w:widowControl w:val="0"/>
        <w:numPr>
          <w:ilvl w:val="0"/>
          <w:numId w:val="8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проводить</w:t>
      </w:r>
      <w:proofErr w:type="gramEnd"/>
      <w:r>
        <w:rPr>
          <w:color w:val="000000"/>
        </w:rPr>
        <w:t xml:space="preserve">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 </w:t>
      </w:r>
    </w:p>
    <w:p w:rsidR="00DD65AD" w:rsidRDefault="00DD65AD" w:rsidP="00DD65AD">
      <w:pPr>
        <w:pStyle w:val="a7"/>
        <w:widowControl w:val="0"/>
        <w:numPr>
          <w:ilvl w:val="0"/>
          <w:numId w:val="8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управлять</w:t>
      </w:r>
      <w:proofErr w:type="gramEnd"/>
      <w:r>
        <w:rPr>
          <w:color w:val="000000"/>
        </w:rPr>
        <w:t xml:space="preserve"> моделями роботизированных устройств;</w:t>
      </w:r>
    </w:p>
    <w:p w:rsidR="00DD65AD" w:rsidRDefault="00DD65AD" w:rsidP="00DD65AD">
      <w:pPr>
        <w:pStyle w:val="a7"/>
        <w:widowControl w:val="0"/>
        <w:numPr>
          <w:ilvl w:val="0"/>
          <w:numId w:val="8"/>
        </w:numPr>
        <w:ind w:left="0" w:firstLine="851"/>
        <w:jc w:val="both"/>
        <w:rPr>
          <w:b/>
          <w:i/>
          <w:color w:val="000000"/>
        </w:rPr>
      </w:pPr>
      <w:proofErr w:type="gramStart"/>
      <w:r>
        <w:rPr>
          <w:color w:val="000000"/>
        </w:rPr>
        <w:t>осуществлять</w:t>
      </w:r>
      <w:proofErr w:type="gramEnd"/>
      <w:r>
        <w:rPr>
          <w:color w:val="000000"/>
        </w:rPr>
        <w:t xml:space="preserve"> сборку из деталей конструктора роботизированных устройств. </w:t>
      </w:r>
    </w:p>
    <w:p w:rsidR="00DD65AD" w:rsidRDefault="00DD65AD" w:rsidP="00DD65AD">
      <w:pPr>
        <w:widowControl w:val="0"/>
        <w:autoSpaceDE w:val="0"/>
        <w:ind w:firstLine="851"/>
        <w:jc w:val="both"/>
        <w:rPr>
          <w:i/>
          <w:color w:val="000000"/>
        </w:rPr>
      </w:pPr>
      <w:r>
        <w:rPr>
          <w:b/>
          <w:i/>
          <w:color w:val="000000"/>
        </w:rPr>
        <w:t>Выпускник получит возможность научиться</w:t>
      </w:r>
      <w:r>
        <w:rPr>
          <w:color w:val="000000"/>
        </w:rPr>
        <w:t xml:space="preserve">: </w:t>
      </w:r>
    </w:p>
    <w:p w:rsidR="00DD65AD" w:rsidRDefault="00DD65AD" w:rsidP="00DD65AD">
      <w:pPr>
        <w:pStyle w:val="a7"/>
        <w:widowControl w:val="0"/>
        <w:numPr>
          <w:ilvl w:val="0"/>
          <w:numId w:val="9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проводить</w:t>
      </w:r>
      <w:proofErr w:type="gramEnd"/>
      <w:r>
        <w:rPr>
          <w:i/>
          <w:color w:val="000000"/>
        </w:rPr>
        <w:t xml:space="preserve"> испытание, анализ и модернизацию модели; </w:t>
      </w:r>
    </w:p>
    <w:p w:rsidR="00DD65AD" w:rsidRDefault="00DD65AD" w:rsidP="00DD65AD">
      <w:pPr>
        <w:pStyle w:val="a7"/>
        <w:widowControl w:val="0"/>
        <w:numPr>
          <w:ilvl w:val="0"/>
          <w:numId w:val="9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разрабатывать</w:t>
      </w:r>
      <w:proofErr w:type="gramEnd"/>
      <w:r>
        <w:rPr>
          <w:i/>
          <w:color w:val="000000"/>
        </w:rPr>
        <w:t xml:space="preserve">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DD65AD" w:rsidRDefault="00DD65AD" w:rsidP="00DD65AD">
      <w:pPr>
        <w:pStyle w:val="a7"/>
        <w:widowControl w:val="0"/>
        <w:numPr>
          <w:ilvl w:val="0"/>
          <w:numId w:val="9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осуществлять</w:t>
      </w:r>
      <w:proofErr w:type="gramEnd"/>
      <w:r>
        <w:rPr>
          <w:i/>
          <w:color w:val="000000"/>
        </w:rPr>
        <w:t xml:space="preserve"> модификацию механизмов (на основе технической документации) для получения заданных свойств (решение задачи); </w:t>
      </w:r>
    </w:p>
    <w:p w:rsidR="00DD65AD" w:rsidRDefault="00DD65AD" w:rsidP="00DD65AD">
      <w:pPr>
        <w:pStyle w:val="a7"/>
        <w:widowControl w:val="0"/>
        <w:numPr>
          <w:ilvl w:val="0"/>
          <w:numId w:val="9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изготовлять</w:t>
      </w:r>
      <w:proofErr w:type="gramEnd"/>
      <w:r>
        <w:rPr>
          <w:i/>
          <w:color w:val="000000"/>
        </w:rPr>
        <w:t xml:space="preserve"> материальный продукт на основе технологической документации с применением элементарных (не требующих регулирования) рабочих инструментов; </w:t>
      </w:r>
    </w:p>
    <w:p w:rsidR="00DD65AD" w:rsidRDefault="00DD65AD" w:rsidP="00DD65AD">
      <w:pPr>
        <w:widowControl w:val="0"/>
        <w:numPr>
          <w:ilvl w:val="0"/>
          <w:numId w:val="9"/>
        </w:numPr>
        <w:ind w:left="0" w:firstLine="851"/>
        <w:jc w:val="both"/>
        <w:rPr>
          <w:b/>
          <w:i/>
          <w:color w:val="000000"/>
        </w:rPr>
      </w:pPr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анализировать</w:t>
      </w:r>
      <w:proofErr w:type="gramEnd"/>
      <w:r>
        <w:rPr>
          <w:i/>
          <w:color w:val="000000"/>
        </w:rPr>
        <w:t xml:space="preserve">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DD65AD" w:rsidRDefault="00DD65AD" w:rsidP="00DD65AD">
      <w:pPr>
        <w:widowControl w:val="0"/>
        <w:ind w:firstLine="851"/>
        <w:jc w:val="both"/>
        <w:rPr>
          <w:b/>
          <w:i/>
          <w:color w:val="000000"/>
        </w:rPr>
      </w:pPr>
    </w:p>
    <w:p w:rsidR="00DD65AD" w:rsidRDefault="00DD65AD" w:rsidP="00DD65AD">
      <w:pPr>
        <w:widowControl w:val="0"/>
        <w:ind w:firstLine="851"/>
        <w:jc w:val="both"/>
        <w:rPr>
          <w:b/>
          <w:color w:val="000000"/>
        </w:rPr>
      </w:pPr>
      <w:r>
        <w:rPr>
          <w:b/>
          <w:color w:val="000000"/>
        </w:rPr>
        <w:t>Раздел 4. Технологии получения, обработки, преобразования и использования материалов</w:t>
      </w:r>
    </w:p>
    <w:p w:rsidR="00DD65AD" w:rsidRDefault="00DD65AD" w:rsidP="00DD65AD">
      <w:pPr>
        <w:widowControl w:val="0"/>
        <w:ind w:firstLine="851"/>
        <w:jc w:val="both"/>
        <w:rPr>
          <w:b/>
          <w:color w:val="000000"/>
        </w:rPr>
      </w:pPr>
    </w:p>
    <w:p w:rsidR="00DD65AD" w:rsidRDefault="00DD65AD" w:rsidP="00DD65AD">
      <w:pPr>
        <w:widowControl w:val="0"/>
        <w:ind w:firstLine="851"/>
        <w:jc w:val="both"/>
        <w:rPr>
          <w:color w:val="000000"/>
        </w:rPr>
      </w:pPr>
      <w:r>
        <w:rPr>
          <w:b/>
          <w:i/>
          <w:color w:val="000000"/>
        </w:rPr>
        <w:t>Выпускник научится</w:t>
      </w:r>
      <w:r>
        <w:rPr>
          <w:b/>
          <w:color w:val="000000"/>
        </w:rPr>
        <w:t>:</w:t>
      </w:r>
    </w:p>
    <w:p w:rsidR="00DD65AD" w:rsidRDefault="00DD65AD" w:rsidP="00DD65AD">
      <w:pPr>
        <w:widowControl w:val="0"/>
        <w:numPr>
          <w:ilvl w:val="0"/>
          <w:numId w:val="10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выбирать</w:t>
      </w:r>
      <w:proofErr w:type="gramEnd"/>
      <w:r>
        <w:rPr>
          <w:color w:val="000000"/>
        </w:rPr>
        <w:t xml:space="preserve"> объекты труда в зависимости от потребностей людей, наличия материалов и  оборудования;</w:t>
      </w:r>
    </w:p>
    <w:p w:rsidR="00DD65AD" w:rsidRDefault="00DD65AD" w:rsidP="00DD65AD">
      <w:pPr>
        <w:widowControl w:val="0"/>
        <w:numPr>
          <w:ilvl w:val="0"/>
          <w:numId w:val="10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читать</w:t>
      </w:r>
      <w:proofErr w:type="gramEnd"/>
      <w:r>
        <w:rPr>
          <w:color w:val="000000"/>
        </w:rPr>
        <w:t xml:space="preserve"> и создавать технические рисунки, чертежи, технологические карты;</w:t>
      </w:r>
    </w:p>
    <w:p w:rsidR="00DD65AD" w:rsidRDefault="00DD65AD" w:rsidP="00DD65AD">
      <w:pPr>
        <w:widowControl w:val="0"/>
        <w:numPr>
          <w:ilvl w:val="0"/>
          <w:numId w:val="10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выполнять</w:t>
      </w:r>
      <w:proofErr w:type="gramEnd"/>
      <w:r>
        <w:rPr>
          <w:color w:val="000000"/>
        </w:rPr>
        <w:t xml:space="preserve"> приёмы работы ручным инструментом и   станочным   оборудованием;</w:t>
      </w:r>
    </w:p>
    <w:p w:rsidR="00DD65AD" w:rsidRDefault="00DD65AD" w:rsidP="00DD65AD">
      <w:pPr>
        <w:widowControl w:val="0"/>
        <w:numPr>
          <w:ilvl w:val="0"/>
          <w:numId w:val="10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осуществлять</w:t>
      </w:r>
      <w:proofErr w:type="gramEnd"/>
      <w:r>
        <w:rPr>
          <w:color w:val="000000"/>
        </w:rPr>
        <w:t xml:space="preserve"> изготовление деталей, сборку и отделку изделий из древесины по рисункам, эскизам и чертежам;</w:t>
      </w:r>
    </w:p>
    <w:p w:rsidR="00DD65AD" w:rsidRDefault="00DD65AD" w:rsidP="00DD65AD">
      <w:pPr>
        <w:widowControl w:val="0"/>
        <w:numPr>
          <w:ilvl w:val="0"/>
          <w:numId w:val="10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распознавать</w:t>
      </w:r>
      <w:proofErr w:type="gramEnd"/>
      <w:r>
        <w:rPr>
          <w:color w:val="000000"/>
        </w:rPr>
        <w:t xml:space="preserve"> металлы, сплавы и искусственные материалы;</w:t>
      </w:r>
    </w:p>
    <w:p w:rsidR="00DD65AD" w:rsidRDefault="00DD65AD" w:rsidP="00DD65AD">
      <w:pPr>
        <w:widowControl w:val="0"/>
        <w:numPr>
          <w:ilvl w:val="0"/>
          <w:numId w:val="10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выполнять</w:t>
      </w:r>
      <w:proofErr w:type="gramEnd"/>
      <w:r>
        <w:rPr>
          <w:color w:val="000000"/>
        </w:rPr>
        <w:t xml:space="preserve"> разметку заготовок;</w:t>
      </w:r>
    </w:p>
    <w:p w:rsidR="00DD65AD" w:rsidRDefault="00DD65AD" w:rsidP="00DD65AD">
      <w:pPr>
        <w:widowControl w:val="0"/>
        <w:numPr>
          <w:ilvl w:val="0"/>
          <w:numId w:val="10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изготовлять</w:t>
      </w:r>
      <w:proofErr w:type="gramEnd"/>
      <w:r>
        <w:rPr>
          <w:color w:val="000000"/>
        </w:rPr>
        <w:t xml:space="preserve"> изделия в соответствии с разработанным проектом;</w:t>
      </w:r>
    </w:p>
    <w:p w:rsidR="00DD65AD" w:rsidRDefault="00DD65AD" w:rsidP="00DD65AD">
      <w:pPr>
        <w:widowControl w:val="0"/>
        <w:numPr>
          <w:ilvl w:val="0"/>
          <w:numId w:val="10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осуществлять</w:t>
      </w:r>
      <w:proofErr w:type="gramEnd"/>
      <w:r>
        <w:rPr>
          <w:color w:val="000000"/>
        </w:rPr>
        <w:t xml:space="preserve"> инструментальный контроль качества изготовленного изделия (детали);</w:t>
      </w:r>
    </w:p>
    <w:p w:rsidR="00DD65AD" w:rsidRDefault="00DD65AD" w:rsidP="00DD65AD">
      <w:pPr>
        <w:widowControl w:val="0"/>
        <w:numPr>
          <w:ilvl w:val="0"/>
          <w:numId w:val="10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выполнять</w:t>
      </w:r>
      <w:proofErr w:type="gramEnd"/>
      <w:r>
        <w:rPr>
          <w:color w:val="000000"/>
        </w:rPr>
        <w:t xml:space="preserve"> отделку изделий; использовать один из распространенных в регионе видов декоративно-прикладной обработки материалов;</w:t>
      </w:r>
      <w:r>
        <w:rPr>
          <w:b/>
          <w:color w:val="000000"/>
        </w:rPr>
        <w:t xml:space="preserve"> </w:t>
      </w:r>
    </w:p>
    <w:p w:rsidR="00DD65AD" w:rsidRDefault="00DD65AD" w:rsidP="00DD65AD">
      <w:pPr>
        <w:pStyle w:val="a7"/>
        <w:widowControl w:val="0"/>
        <w:numPr>
          <w:ilvl w:val="0"/>
          <w:numId w:val="10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описывать</w:t>
      </w:r>
      <w:proofErr w:type="gramEnd"/>
      <w:r>
        <w:rPr>
          <w:color w:val="000000"/>
        </w:rPr>
        <w:t xml:space="preserve"> технологическое решение с помощью текста, рисунков, графического изображения; </w:t>
      </w:r>
    </w:p>
    <w:p w:rsidR="00DD65AD" w:rsidRDefault="00DD65AD" w:rsidP="00DD65AD">
      <w:pPr>
        <w:pStyle w:val="a7"/>
        <w:widowControl w:val="0"/>
        <w:numPr>
          <w:ilvl w:val="0"/>
          <w:numId w:val="10"/>
        </w:numPr>
        <w:ind w:left="0" w:firstLine="851"/>
        <w:jc w:val="both"/>
        <w:rPr>
          <w:b/>
          <w:color w:val="000000"/>
        </w:rPr>
      </w:pPr>
      <w:proofErr w:type="gramStart"/>
      <w:r>
        <w:rPr>
          <w:color w:val="000000"/>
        </w:rPr>
        <w:t>анализировать</w:t>
      </w:r>
      <w:proofErr w:type="gramEnd"/>
      <w:r>
        <w:rPr>
          <w:color w:val="000000"/>
        </w:rPr>
        <w:t xml:space="preserve"> возможные технологические решения, определять их достоинства и недостатки в контексте заданной ситуации; </w:t>
      </w:r>
    </w:p>
    <w:p w:rsidR="00DD65AD" w:rsidRDefault="00DD65AD" w:rsidP="00DD65AD">
      <w:pPr>
        <w:widowControl w:val="0"/>
        <w:numPr>
          <w:ilvl w:val="0"/>
          <w:numId w:val="10"/>
        </w:numPr>
        <w:ind w:left="0" w:firstLine="851"/>
        <w:jc w:val="both"/>
        <w:rPr>
          <w:color w:val="000000"/>
        </w:rPr>
      </w:pPr>
      <w:r>
        <w:rPr>
          <w:b/>
          <w:color w:val="000000"/>
        </w:rPr>
        <w:t xml:space="preserve"> </w:t>
      </w:r>
      <w:proofErr w:type="gramStart"/>
      <w:r>
        <w:rPr>
          <w:color w:val="000000"/>
        </w:rPr>
        <w:t>определять</w:t>
      </w:r>
      <w:proofErr w:type="gramEnd"/>
      <w:r>
        <w:rPr>
          <w:color w:val="000000"/>
        </w:rPr>
        <w:t xml:space="preserve"> назначение и особенности </w:t>
      </w:r>
      <w:r>
        <w:rPr>
          <w:color w:val="000000"/>
          <w:spacing w:val="2"/>
        </w:rPr>
        <w:t xml:space="preserve"> различных швейных изделий;</w:t>
      </w:r>
    </w:p>
    <w:p w:rsidR="00DD65AD" w:rsidRDefault="00DD65AD" w:rsidP="00DD65AD">
      <w:pPr>
        <w:widowControl w:val="0"/>
        <w:numPr>
          <w:ilvl w:val="0"/>
          <w:numId w:val="10"/>
        </w:numPr>
        <w:ind w:left="0" w:firstLine="851"/>
        <w:jc w:val="both"/>
        <w:rPr>
          <w:color w:val="000000"/>
          <w:spacing w:val="1"/>
        </w:rPr>
      </w:pPr>
      <w:proofErr w:type="gramStart"/>
      <w:r>
        <w:rPr>
          <w:color w:val="000000"/>
        </w:rPr>
        <w:t>различать</w:t>
      </w:r>
      <w:proofErr w:type="gramEnd"/>
      <w:r>
        <w:rPr>
          <w:color w:val="000000"/>
        </w:rPr>
        <w:t xml:space="preserve"> о</w:t>
      </w:r>
      <w:r>
        <w:rPr>
          <w:color w:val="000000"/>
          <w:spacing w:val="2"/>
        </w:rPr>
        <w:t xml:space="preserve">сновные стили в </w:t>
      </w:r>
      <w:r>
        <w:rPr>
          <w:color w:val="000000"/>
          <w:spacing w:val="1"/>
        </w:rPr>
        <w:t xml:space="preserve">одежде и современные направления моды; </w:t>
      </w:r>
    </w:p>
    <w:p w:rsidR="00DD65AD" w:rsidRDefault="00DD65AD" w:rsidP="00DD65AD">
      <w:pPr>
        <w:widowControl w:val="0"/>
        <w:numPr>
          <w:ilvl w:val="0"/>
          <w:numId w:val="10"/>
        </w:numPr>
        <w:ind w:left="0" w:firstLine="851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</w:t>
      </w:r>
      <w:proofErr w:type="gramStart"/>
      <w:r>
        <w:rPr>
          <w:color w:val="000000"/>
          <w:spacing w:val="1"/>
        </w:rPr>
        <w:t>отличать</w:t>
      </w:r>
      <w:proofErr w:type="gramEnd"/>
      <w:r>
        <w:rPr>
          <w:color w:val="000000"/>
          <w:spacing w:val="1"/>
        </w:rPr>
        <w:t xml:space="preserve"> виды традицион</w:t>
      </w:r>
      <w:r>
        <w:rPr>
          <w:color w:val="000000"/>
          <w:spacing w:val="-3"/>
        </w:rPr>
        <w:t>ных народных промыслов;</w:t>
      </w:r>
    </w:p>
    <w:p w:rsidR="00DD65AD" w:rsidRDefault="00DD65AD" w:rsidP="00DD65AD">
      <w:pPr>
        <w:widowControl w:val="0"/>
        <w:numPr>
          <w:ilvl w:val="0"/>
          <w:numId w:val="10"/>
        </w:numPr>
        <w:ind w:left="0" w:firstLine="851"/>
        <w:jc w:val="both"/>
        <w:rPr>
          <w:color w:val="000000"/>
          <w:spacing w:val="-1"/>
        </w:rPr>
      </w:pPr>
      <w:proofErr w:type="gramStart"/>
      <w:r>
        <w:rPr>
          <w:color w:val="000000"/>
          <w:spacing w:val="1"/>
        </w:rPr>
        <w:t>выбирать</w:t>
      </w:r>
      <w:proofErr w:type="gramEnd"/>
      <w:r>
        <w:rPr>
          <w:color w:val="000000"/>
          <w:spacing w:val="1"/>
        </w:rPr>
        <w:t xml:space="preserve"> вид ткани для определенных типов швейных изде</w:t>
      </w:r>
      <w:r>
        <w:rPr>
          <w:color w:val="000000"/>
          <w:spacing w:val="-1"/>
        </w:rPr>
        <w:t xml:space="preserve">лий; </w:t>
      </w:r>
    </w:p>
    <w:p w:rsidR="00DD65AD" w:rsidRDefault="00DD65AD" w:rsidP="00DD65AD">
      <w:pPr>
        <w:widowControl w:val="0"/>
        <w:numPr>
          <w:ilvl w:val="0"/>
          <w:numId w:val="10"/>
        </w:numPr>
        <w:ind w:left="0" w:firstLine="851"/>
        <w:jc w:val="both"/>
        <w:rPr>
          <w:color w:val="000000"/>
          <w:spacing w:val="-1"/>
        </w:rPr>
      </w:pPr>
      <w:proofErr w:type="gramStart"/>
      <w:r>
        <w:rPr>
          <w:color w:val="000000"/>
          <w:spacing w:val="-1"/>
        </w:rPr>
        <w:t>снимать</w:t>
      </w:r>
      <w:proofErr w:type="gramEnd"/>
      <w:r>
        <w:rPr>
          <w:color w:val="000000"/>
          <w:spacing w:val="-1"/>
        </w:rPr>
        <w:t xml:space="preserve"> мерки с фигуры человека;</w:t>
      </w:r>
    </w:p>
    <w:p w:rsidR="00DD65AD" w:rsidRDefault="00DD65AD" w:rsidP="00DD65AD">
      <w:pPr>
        <w:widowControl w:val="0"/>
        <w:numPr>
          <w:ilvl w:val="0"/>
          <w:numId w:val="10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  <w:spacing w:val="-1"/>
        </w:rPr>
        <w:t>строить</w:t>
      </w:r>
      <w:proofErr w:type="gramEnd"/>
      <w:r>
        <w:rPr>
          <w:color w:val="000000"/>
          <w:spacing w:val="-1"/>
        </w:rPr>
        <w:t xml:space="preserve"> чертежи про</w:t>
      </w:r>
      <w:r>
        <w:rPr>
          <w:color w:val="000000"/>
          <w:spacing w:val="-2"/>
        </w:rPr>
        <w:t xml:space="preserve">стых швейных изделий; </w:t>
      </w:r>
    </w:p>
    <w:p w:rsidR="00DD65AD" w:rsidRDefault="00DD65AD" w:rsidP="00DD65AD">
      <w:pPr>
        <w:widowControl w:val="0"/>
        <w:numPr>
          <w:ilvl w:val="0"/>
          <w:numId w:val="10"/>
        </w:numPr>
        <w:ind w:left="0" w:firstLine="851"/>
        <w:jc w:val="both"/>
        <w:rPr>
          <w:color w:val="000000"/>
          <w:spacing w:val="-1"/>
        </w:rPr>
      </w:pPr>
      <w:proofErr w:type="gramStart"/>
      <w:r>
        <w:rPr>
          <w:color w:val="000000"/>
        </w:rPr>
        <w:t>подготавливать</w:t>
      </w:r>
      <w:proofErr w:type="gramEnd"/>
      <w:r>
        <w:rPr>
          <w:color w:val="000000"/>
        </w:rPr>
        <w:t xml:space="preserve"> швейную машину к работе;</w:t>
      </w:r>
    </w:p>
    <w:p w:rsidR="00DD65AD" w:rsidRDefault="00DD65AD" w:rsidP="00DD65AD">
      <w:pPr>
        <w:widowControl w:val="0"/>
        <w:numPr>
          <w:ilvl w:val="0"/>
          <w:numId w:val="10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  <w:spacing w:val="-1"/>
        </w:rPr>
        <w:t>выполнять</w:t>
      </w:r>
      <w:proofErr w:type="gramEnd"/>
      <w:r>
        <w:rPr>
          <w:color w:val="000000"/>
          <w:spacing w:val="-1"/>
        </w:rPr>
        <w:t xml:space="preserve"> технологические операции по изготовлению швейных изделий; </w:t>
      </w:r>
    </w:p>
    <w:p w:rsidR="00DD65AD" w:rsidRDefault="00DD65AD" w:rsidP="00DD65AD">
      <w:pPr>
        <w:widowControl w:val="0"/>
        <w:numPr>
          <w:ilvl w:val="0"/>
          <w:numId w:val="10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проводить</w:t>
      </w:r>
      <w:proofErr w:type="gramEnd"/>
      <w:r>
        <w:rPr>
          <w:color w:val="000000"/>
        </w:rPr>
        <w:t xml:space="preserve"> влажно-тепловую обработку;</w:t>
      </w:r>
    </w:p>
    <w:p w:rsidR="00DD65AD" w:rsidRDefault="00DD65AD" w:rsidP="00DD65AD">
      <w:pPr>
        <w:widowControl w:val="0"/>
        <w:numPr>
          <w:ilvl w:val="0"/>
          <w:numId w:val="10"/>
        </w:numPr>
        <w:ind w:left="0" w:firstLine="851"/>
        <w:jc w:val="both"/>
        <w:rPr>
          <w:b/>
          <w:i/>
          <w:color w:val="000000"/>
        </w:rPr>
      </w:pPr>
      <w:proofErr w:type="gramStart"/>
      <w:r>
        <w:rPr>
          <w:color w:val="000000"/>
        </w:rPr>
        <w:t>выполнять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художественное оформление швейных изделий. </w:t>
      </w:r>
    </w:p>
    <w:p w:rsidR="00DD65AD" w:rsidRDefault="00DD65AD" w:rsidP="00DD65AD">
      <w:pPr>
        <w:widowControl w:val="0"/>
        <w:ind w:firstLine="851"/>
        <w:jc w:val="both"/>
        <w:rPr>
          <w:color w:val="000000"/>
        </w:rPr>
      </w:pPr>
      <w:r>
        <w:rPr>
          <w:b/>
          <w:i/>
          <w:color w:val="000000"/>
        </w:rPr>
        <w:t>Выпускник получит возможность научиться</w:t>
      </w:r>
      <w:r>
        <w:rPr>
          <w:b/>
          <w:color w:val="000000"/>
        </w:rPr>
        <w:t>:</w:t>
      </w:r>
    </w:p>
    <w:p w:rsidR="00DD65AD" w:rsidRDefault="00DD65AD" w:rsidP="00DD65AD">
      <w:pPr>
        <w:widowControl w:val="0"/>
        <w:numPr>
          <w:ilvl w:val="0"/>
          <w:numId w:val="11"/>
        </w:numPr>
        <w:ind w:left="0" w:firstLine="851"/>
        <w:jc w:val="both"/>
        <w:rPr>
          <w:i/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i/>
          <w:color w:val="000000"/>
        </w:rPr>
        <w:t>определять</w:t>
      </w:r>
      <w:proofErr w:type="gramEnd"/>
      <w:r>
        <w:rPr>
          <w:i/>
          <w:color w:val="000000"/>
        </w:rPr>
        <w:t xml:space="preserve"> способа графического отображения объектов труда;</w:t>
      </w:r>
    </w:p>
    <w:p w:rsidR="00DD65AD" w:rsidRDefault="00DD65AD" w:rsidP="00DD65AD">
      <w:pPr>
        <w:widowControl w:val="0"/>
        <w:numPr>
          <w:ilvl w:val="0"/>
          <w:numId w:val="11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выполнять</w:t>
      </w:r>
      <w:proofErr w:type="gramEnd"/>
      <w:r>
        <w:rPr>
          <w:i/>
          <w:color w:val="000000"/>
        </w:rPr>
        <w:t xml:space="preserve"> чертежи и эскизы с использованием средств компьютерной поддержки;</w:t>
      </w:r>
    </w:p>
    <w:p w:rsidR="00DD65AD" w:rsidRDefault="00DD65AD" w:rsidP="00DD65AD">
      <w:pPr>
        <w:widowControl w:val="0"/>
        <w:numPr>
          <w:ilvl w:val="0"/>
          <w:numId w:val="11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разрабатывать</w:t>
      </w:r>
      <w:proofErr w:type="gramEnd"/>
      <w:r>
        <w:rPr>
          <w:i/>
          <w:color w:val="000000"/>
        </w:rPr>
        <w:t xml:space="preserve"> оригинальные конструкции 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DD65AD" w:rsidRDefault="00DD65AD" w:rsidP="00DD65AD">
      <w:pPr>
        <w:widowControl w:val="0"/>
        <w:numPr>
          <w:ilvl w:val="0"/>
          <w:numId w:val="11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выполнять</w:t>
      </w:r>
      <w:proofErr w:type="gramEnd"/>
      <w:r>
        <w:rPr>
          <w:i/>
          <w:color w:val="000000"/>
        </w:rPr>
        <w:t xml:space="preserve"> несложное моделирования швейных изделий;</w:t>
      </w:r>
    </w:p>
    <w:p w:rsidR="00DD65AD" w:rsidRDefault="00DD65AD" w:rsidP="00DD65AD">
      <w:pPr>
        <w:widowControl w:val="0"/>
        <w:numPr>
          <w:ilvl w:val="0"/>
          <w:numId w:val="11"/>
        </w:numPr>
        <w:ind w:left="0" w:firstLine="851"/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планировать</w:t>
      </w:r>
      <w:proofErr w:type="gramEnd"/>
      <w:r>
        <w:rPr>
          <w:i/>
          <w:color w:val="000000"/>
        </w:rPr>
        <w:t xml:space="preserve">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:rsidR="00DD65AD" w:rsidRDefault="00DD65AD" w:rsidP="00DD65AD">
      <w:pPr>
        <w:widowControl w:val="0"/>
        <w:numPr>
          <w:ilvl w:val="0"/>
          <w:numId w:val="11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проектировать</w:t>
      </w:r>
      <w:proofErr w:type="gramEnd"/>
      <w:r>
        <w:rPr>
          <w:i/>
          <w:color w:val="000000"/>
        </w:rPr>
        <w:t xml:space="preserve">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:rsidR="00DD65AD" w:rsidRDefault="00DD65AD" w:rsidP="00DD65AD">
      <w:pPr>
        <w:widowControl w:val="0"/>
        <w:numPr>
          <w:ilvl w:val="0"/>
          <w:numId w:val="11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разрабатывать</w:t>
      </w:r>
      <w:proofErr w:type="gramEnd"/>
      <w:r>
        <w:rPr>
          <w:i/>
          <w:color w:val="000000"/>
        </w:rPr>
        <w:t xml:space="preserve"> и создавать изделия средствами учебного станка, управляемого программой компьютерного трехмерного проектирования; </w:t>
      </w:r>
    </w:p>
    <w:p w:rsidR="00DD65AD" w:rsidRDefault="00DD65AD" w:rsidP="00DD65AD">
      <w:pPr>
        <w:widowControl w:val="0"/>
        <w:numPr>
          <w:ilvl w:val="0"/>
          <w:numId w:val="11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разрабатывать</w:t>
      </w:r>
      <w:proofErr w:type="gramEnd"/>
      <w:r>
        <w:rPr>
          <w:i/>
          <w:color w:val="000000"/>
        </w:rPr>
        <w:t xml:space="preserve"> и создавать швейные изделия на основе собственной модели;</w:t>
      </w:r>
    </w:p>
    <w:p w:rsidR="00DD65AD" w:rsidRDefault="00DD65AD" w:rsidP="00DD65AD">
      <w:pPr>
        <w:widowControl w:val="0"/>
        <w:numPr>
          <w:ilvl w:val="0"/>
          <w:numId w:val="11"/>
        </w:numPr>
        <w:ind w:left="0" w:firstLine="851"/>
        <w:jc w:val="both"/>
        <w:rPr>
          <w:b/>
          <w:i/>
          <w:color w:val="000000"/>
        </w:rPr>
      </w:pPr>
      <w:r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оптимизировать</w:t>
      </w:r>
      <w:proofErr w:type="gramEnd"/>
      <w:r>
        <w:rPr>
          <w:i/>
          <w:color w:val="000000"/>
        </w:rPr>
        <w:t xml:space="preserve"> заданный способ (технологии) получения материального продукта (на основании собственной практики использования этого способа).</w:t>
      </w:r>
    </w:p>
    <w:p w:rsidR="00DD65AD" w:rsidRDefault="00DD65AD" w:rsidP="00DD65AD">
      <w:pPr>
        <w:widowControl w:val="0"/>
        <w:ind w:firstLine="851"/>
        <w:jc w:val="both"/>
        <w:rPr>
          <w:b/>
          <w:i/>
          <w:color w:val="000000"/>
        </w:rPr>
      </w:pPr>
    </w:p>
    <w:p w:rsidR="00DD65AD" w:rsidRDefault="00DD65AD" w:rsidP="00DD65AD">
      <w:pPr>
        <w:widowControl w:val="0"/>
        <w:ind w:firstLine="851"/>
        <w:jc w:val="both"/>
        <w:rPr>
          <w:b/>
          <w:i/>
          <w:color w:val="000000"/>
        </w:rPr>
      </w:pPr>
      <w:r>
        <w:rPr>
          <w:b/>
          <w:color w:val="000000"/>
        </w:rPr>
        <w:t>Раздел 5. Технологии обработки пищевых продуктов</w:t>
      </w:r>
    </w:p>
    <w:p w:rsidR="00DD65AD" w:rsidRDefault="00DD65AD" w:rsidP="00DD65AD">
      <w:pPr>
        <w:widowControl w:val="0"/>
        <w:ind w:firstLine="851"/>
        <w:jc w:val="both"/>
        <w:rPr>
          <w:b/>
          <w:i/>
          <w:color w:val="000000"/>
        </w:rPr>
      </w:pPr>
    </w:p>
    <w:p w:rsidR="00DD65AD" w:rsidRDefault="00DD65AD" w:rsidP="00DD65AD">
      <w:pPr>
        <w:widowControl w:val="0"/>
        <w:ind w:firstLine="851"/>
        <w:jc w:val="both"/>
        <w:rPr>
          <w:color w:val="000000"/>
        </w:rPr>
      </w:pPr>
      <w:r>
        <w:rPr>
          <w:b/>
          <w:i/>
          <w:color w:val="000000"/>
        </w:rPr>
        <w:t>Выпускник научится</w:t>
      </w:r>
      <w:r>
        <w:rPr>
          <w:b/>
          <w:color w:val="000000"/>
        </w:rPr>
        <w:t>:</w:t>
      </w:r>
    </w:p>
    <w:p w:rsidR="00DD65AD" w:rsidRDefault="00DD65AD" w:rsidP="00DD65AD">
      <w:pPr>
        <w:pStyle w:val="a7"/>
        <w:widowControl w:val="0"/>
        <w:numPr>
          <w:ilvl w:val="0"/>
          <w:numId w:val="12"/>
        </w:numPr>
        <w:ind w:left="0" w:firstLine="851"/>
        <w:jc w:val="both"/>
        <w:rPr>
          <w:color w:val="000000"/>
          <w:spacing w:val="2"/>
        </w:rPr>
      </w:pPr>
      <w:proofErr w:type="gramStart"/>
      <w:r>
        <w:rPr>
          <w:color w:val="000000"/>
        </w:rPr>
        <w:t>составлять</w:t>
      </w:r>
      <w:proofErr w:type="gramEnd"/>
      <w:r>
        <w:rPr>
          <w:color w:val="000000"/>
        </w:rPr>
        <w:t xml:space="preserve"> рацион питания адекватный ситуации;</w:t>
      </w:r>
    </w:p>
    <w:p w:rsidR="00DD65AD" w:rsidRDefault="00DD65AD" w:rsidP="00DD65AD">
      <w:pPr>
        <w:pStyle w:val="a7"/>
        <w:widowControl w:val="0"/>
        <w:numPr>
          <w:ilvl w:val="0"/>
          <w:numId w:val="12"/>
        </w:numPr>
        <w:ind w:left="0" w:firstLine="851"/>
        <w:jc w:val="both"/>
        <w:rPr>
          <w:color w:val="000000"/>
          <w:spacing w:val="6"/>
        </w:rPr>
      </w:pPr>
      <w:proofErr w:type="gramStart"/>
      <w:r>
        <w:rPr>
          <w:color w:val="000000"/>
          <w:spacing w:val="2"/>
        </w:rPr>
        <w:t>обрабатывать</w:t>
      </w:r>
      <w:proofErr w:type="gramEnd"/>
      <w:r>
        <w:rPr>
          <w:color w:val="000000"/>
          <w:spacing w:val="2"/>
        </w:rPr>
        <w:t xml:space="preserve"> пищевые продукты способами, сохраняющими их пищевую ценность; </w:t>
      </w:r>
    </w:p>
    <w:p w:rsidR="00DD65AD" w:rsidRDefault="00DD65AD" w:rsidP="00DD65AD">
      <w:pPr>
        <w:pStyle w:val="a7"/>
        <w:widowControl w:val="0"/>
        <w:numPr>
          <w:ilvl w:val="0"/>
          <w:numId w:val="12"/>
        </w:numPr>
        <w:ind w:left="0" w:firstLine="851"/>
        <w:jc w:val="both"/>
        <w:rPr>
          <w:color w:val="000000"/>
          <w:spacing w:val="4"/>
        </w:rPr>
      </w:pPr>
      <w:proofErr w:type="gramStart"/>
      <w:r>
        <w:rPr>
          <w:color w:val="000000"/>
          <w:spacing w:val="6"/>
        </w:rPr>
        <w:t>реализовывать</w:t>
      </w:r>
      <w:proofErr w:type="gramEnd"/>
      <w:r>
        <w:rPr>
          <w:color w:val="000000"/>
          <w:spacing w:val="6"/>
        </w:rPr>
        <w:t xml:space="preserve"> санитарно-гигиенические требования применительно </w:t>
      </w:r>
      <w:r>
        <w:rPr>
          <w:color w:val="000000"/>
          <w:spacing w:val="4"/>
        </w:rPr>
        <w:t>к технологиям обработки пищевых продуктов;</w:t>
      </w:r>
    </w:p>
    <w:p w:rsidR="00DD65AD" w:rsidRDefault="00DD65AD" w:rsidP="00DD65AD">
      <w:pPr>
        <w:pStyle w:val="a7"/>
        <w:widowControl w:val="0"/>
        <w:numPr>
          <w:ilvl w:val="0"/>
          <w:numId w:val="12"/>
        </w:numPr>
        <w:ind w:left="0" w:firstLine="851"/>
        <w:jc w:val="both"/>
        <w:rPr>
          <w:color w:val="000000"/>
          <w:spacing w:val="5"/>
        </w:rPr>
      </w:pPr>
      <w:proofErr w:type="gramStart"/>
      <w:r>
        <w:rPr>
          <w:color w:val="000000"/>
          <w:spacing w:val="4"/>
        </w:rPr>
        <w:t>использовать</w:t>
      </w:r>
      <w:proofErr w:type="gramEnd"/>
      <w:r>
        <w:rPr>
          <w:color w:val="000000"/>
          <w:spacing w:val="4"/>
        </w:rPr>
        <w:t xml:space="preserve"> различные виды  доступного оборудова</w:t>
      </w:r>
      <w:r>
        <w:rPr>
          <w:color w:val="000000"/>
          <w:spacing w:val="8"/>
        </w:rPr>
        <w:t>ния в технологиях обработки пищевых продуктов;</w:t>
      </w:r>
    </w:p>
    <w:p w:rsidR="00DD65AD" w:rsidRDefault="00DD65AD" w:rsidP="00DD65AD">
      <w:pPr>
        <w:pStyle w:val="a7"/>
        <w:widowControl w:val="0"/>
        <w:numPr>
          <w:ilvl w:val="0"/>
          <w:numId w:val="12"/>
        </w:numPr>
        <w:ind w:left="0" w:firstLine="851"/>
        <w:jc w:val="both"/>
        <w:rPr>
          <w:color w:val="000000"/>
          <w:spacing w:val="5"/>
        </w:rPr>
      </w:pPr>
      <w:proofErr w:type="gramStart"/>
      <w:r>
        <w:rPr>
          <w:color w:val="000000"/>
          <w:spacing w:val="5"/>
        </w:rPr>
        <w:t>выбирать</w:t>
      </w:r>
      <w:proofErr w:type="gramEnd"/>
      <w:r>
        <w:rPr>
          <w:color w:val="000000"/>
          <w:spacing w:val="5"/>
        </w:rPr>
        <w:t xml:space="preserve"> пищевые продукты для удовлетворения потребностей организма в белках, углеводах, жирах, витаминах;</w:t>
      </w:r>
    </w:p>
    <w:p w:rsidR="00DD65AD" w:rsidRDefault="00DD65AD" w:rsidP="00DD65AD">
      <w:pPr>
        <w:pStyle w:val="a7"/>
        <w:widowControl w:val="0"/>
        <w:numPr>
          <w:ilvl w:val="0"/>
          <w:numId w:val="12"/>
        </w:numPr>
        <w:ind w:left="0" w:firstLine="851"/>
        <w:jc w:val="both"/>
        <w:rPr>
          <w:color w:val="000000"/>
          <w:spacing w:val="7"/>
        </w:rPr>
      </w:pPr>
      <w:r>
        <w:rPr>
          <w:color w:val="000000"/>
          <w:spacing w:val="5"/>
        </w:rPr>
        <w:t xml:space="preserve"> </w:t>
      </w:r>
      <w:proofErr w:type="gramStart"/>
      <w:r>
        <w:rPr>
          <w:color w:val="000000"/>
          <w:spacing w:val="5"/>
        </w:rPr>
        <w:t>определ</w:t>
      </w:r>
      <w:r>
        <w:rPr>
          <w:color w:val="000000"/>
          <w:spacing w:val="4"/>
        </w:rPr>
        <w:t>ять</w:t>
      </w:r>
      <w:proofErr w:type="gramEnd"/>
      <w:r>
        <w:rPr>
          <w:color w:val="000000"/>
          <w:spacing w:val="4"/>
        </w:rPr>
        <w:t xml:space="preserve"> доброкачественность пищевых продуктов по внешним </w:t>
      </w:r>
      <w:r>
        <w:rPr>
          <w:color w:val="000000"/>
          <w:spacing w:val="7"/>
        </w:rPr>
        <w:t>признакам;</w:t>
      </w:r>
    </w:p>
    <w:p w:rsidR="00DD65AD" w:rsidRDefault="00DD65AD" w:rsidP="00DD65AD">
      <w:pPr>
        <w:pStyle w:val="a7"/>
        <w:widowControl w:val="0"/>
        <w:numPr>
          <w:ilvl w:val="0"/>
          <w:numId w:val="12"/>
        </w:numPr>
        <w:ind w:left="0" w:firstLine="851"/>
        <w:jc w:val="both"/>
        <w:rPr>
          <w:color w:val="000000"/>
          <w:spacing w:val="7"/>
        </w:rPr>
      </w:pPr>
      <w:proofErr w:type="gramStart"/>
      <w:r>
        <w:rPr>
          <w:color w:val="000000"/>
          <w:spacing w:val="7"/>
        </w:rPr>
        <w:t>составлять</w:t>
      </w:r>
      <w:proofErr w:type="gramEnd"/>
      <w:r>
        <w:rPr>
          <w:color w:val="000000"/>
          <w:spacing w:val="7"/>
        </w:rPr>
        <w:t xml:space="preserve"> меню; </w:t>
      </w:r>
    </w:p>
    <w:p w:rsidR="00DD65AD" w:rsidRDefault="00DD65AD" w:rsidP="00DD65AD">
      <w:pPr>
        <w:pStyle w:val="a7"/>
        <w:widowControl w:val="0"/>
        <w:numPr>
          <w:ilvl w:val="0"/>
          <w:numId w:val="12"/>
        </w:numPr>
        <w:ind w:left="0" w:firstLine="851"/>
        <w:jc w:val="both"/>
        <w:rPr>
          <w:color w:val="000000"/>
          <w:spacing w:val="7"/>
        </w:rPr>
      </w:pPr>
      <w:proofErr w:type="gramStart"/>
      <w:r>
        <w:rPr>
          <w:color w:val="000000"/>
          <w:spacing w:val="7"/>
        </w:rPr>
        <w:t>выпол</w:t>
      </w:r>
      <w:r>
        <w:rPr>
          <w:color w:val="000000"/>
          <w:spacing w:val="6"/>
        </w:rPr>
        <w:t>нять</w:t>
      </w:r>
      <w:proofErr w:type="gramEnd"/>
      <w:r>
        <w:rPr>
          <w:color w:val="000000"/>
          <w:spacing w:val="6"/>
        </w:rPr>
        <w:t xml:space="preserve"> механическую и тепловую обработку пищевых продук</w:t>
      </w:r>
      <w:r>
        <w:rPr>
          <w:color w:val="000000"/>
          <w:spacing w:val="7"/>
        </w:rPr>
        <w:t>тов;</w:t>
      </w:r>
    </w:p>
    <w:p w:rsidR="00DD65AD" w:rsidRDefault="00DD65AD" w:rsidP="00DD65AD">
      <w:pPr>
        <w:pStyle w:val="a7"/>
        <w:widowControl w:val="0"/>
        <w:numPr>
          <w:ilvl w:val="0"/>
          <w:numId w:val="12"/>
        </w:numPr>
        <w:ind w:left="0" w:firstLine="851"/>
        <w:jc w:val="both"/>
        <w:rPr>
          <w:color w:val="000000"/>
          <w:spacing w:val="3"/>
        </w:rPr>
      </w:pPr>
      <w:proofErr w:type="gramStart"/>
      <w:r>
        <w:rPr>
          <w:color w:val="000000"/>
          <w:spacing w:val="7"/>
        </w:rPr>
        <w:t>соблюдать</w:t>
      </w:r>
      <w:proofErr w:type="gramEnd"/>
      <w:r>
        <w:rPr>
          <w:color w:val="000000"/>
          <w:spacing w:val="7"/>
        </w:rPr>
        <w:t xml:space="preserve"> правила хранения пищевых продуктов, полу</w:t>
      </w:r>
      <w:r>
        <w:rPr>
          <w:color w:val="000000"/>
          <w:spacing w:val="6"/>
        </w:rPr>
        <w:t>фабрикатов и готовых блюд; заготавливать впрок овощи и ф</w:t>
      </w:r>
      <w:r>
        <w:rPr>
          <w:color w:val="000000"/>
          <w:spacing w:val="3"/>
        </w:rPr>
        <w:t xml:space="preserve">рукты; </w:t>
      </w:r>
    </w:p>
    <w:p w:rsidR="00DD65AD" w:rsidRDefault="00DD65AD" w:rsidP="00DD65AD">
      <w:pPr>
        <w:pStyle w:val="a7"/>
        <w:widowControl w:val="0"/>
        <w:numPr>
          <w:ilvl w:val="0"/>
          <w:numId w:val="12"/>
        </w:numPr>
        <w:ind w:left="0" w:firstLine="851"/>
        <w:jc w:val="both"/>
        <w:rPr>
          <w:b/>
          <w:i/>
          <w:color w:val="000000"/>
        </w:rPr>
      </w:pPr>
      <w:proofErr w:type="gramStart"/>
      <w:r>
        <w:rPr>
          <w:color w:val="000000"/>
          <w:spacing w:val="3"/>
        </w:rPr>
        <w:t>оказывать</w:t>
      </w:r>
      <w:proofErr w:type="gramEnd"/>
      <w:r>
        <w:rPr>
          <w:color w:val="000000"/>
          <w:spacing w:val="3"/>
        </w:rPr>
        <w:t xml:space="preserve"> первую помощь при порезах, </w:t>
      </w:r>
      <w:r>
        <w:rPr>
          <w:color w:val="000000"/>
          <w:spacing w:val="-3"/>
        </w:rPr>
        <w:t>ожогах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и</w:t>
      </w:r>
      <w:r>
        <w:rPr>
          <w:color w:val="000000"/>
          <w:spacing w:val="3"/>
        </w:rPr>
        <w:t xml:space="preserve"> пищевых отравлениях</w:t>
      </w:r>
      <w:r>
        <w:rPr>
          <w:color w:val="000000"/>
          <w:spacing w:val="-3"/>
        </w:rPr>
        <w:t>.</w:t>
      </w:r>
    </w:p>
    <w:p w:rsidR="00DD65AD" w:rsidRDefault="00DD65AD" w:rsidP="00DD65AD">
      <w:pPr>
        <w:widowControl w:val="0"/>
        <w:ind w:firstLine="851"/>
        <w:jc w:val="both"/>
        <w:rPr>
          <w:i/>
          <w:color w:val="000000"/>
        </w:rPr>
      </w:pPr>
      <w:r>
        <w:rPr>
          <w:b/>
          <w:i/>
          <w:color w:val="000000"/>
        </w:rPr>
        <w:t>Выпускник получит возможность научиться</w:t>
      </w:r>
      <w:r>
        <w:rPr>
          <w:b/>
          <w:color w:val="000000"/>
        </w:rPr>
        <w:t>:</w:t>
      </w:r>
    </w:p>
    <w:p w:rsidR="00DD65AD" w:rsidRDefault="00DD65AD" w:rsidP="00DD65AD">
      <w:pPr>
        <w:pStyle w:val="a7"/>
        <w:widowControl w:val="0"/>
        <w:numPr>
          <w:ilvl w:val="0"/>
          <w:numId w:val="12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исследовать</w:t>
      </w:r>
      <w:proofErr w:type="gramEnd"/>
      <w:r>
        <w:rPr>
          <w:i/>
          <w:color w:val="000000"/>
        </w:rPr>
        <w:t xml:space="preserve"> продукты питания лабораторным способом;</w:t>
      </w:r>
    </w:p>
    <w:p w:rsidR="00DD65AD" w:rsidRDefault="00DD65AD" w:rsidP="00DD65AD">
      <w:pPr>
        <w:pStyle w:val="a7"/>
        <w:widowControl w:val="0"/>
        <w:numPr>
          <w:ilvl w:val="0"/>
          <w:numId w:val="12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оптимизировать</w:t>
      </w:r>
      <w:proofErr w:type="gramEnd"/>
      <w:r>
        <w:rPr>
          <w:i/>
          <w:color w:val="000000"/>
        </w:rPr>
        <w:t xml:space="preserve"> временя и энергетические затраты при приготовлении различных блюд;</w:t>
      </w:r>
    </w:p>
    <w:p w:rsidR="00DD65AD" w:rsidRDefault="00DD65AD" w:rsidP="00DD65AD">
      <w:pPr>
        <w:pStyle w:val="a7"/>
        <w:widowControl w:val="0"/>
        <w:numPr>
          <w:ilvl w:val="0"/>
          <w:numId w:val="12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осуществлять</w:t>
      </w:r>
      <w:proofErr w:type="gramEnd"/>
      <w:r>
        <w:rPr>
          <w:i/>
          <w:color w:val="000000"/>
        </w:rPr>
        <w:t xml:space="preserve"> рациональный выбор пищевых продуктов с учетом их питательной ценности и принципов здорового питания;</w:t>
      </w:r>
    </w:p>
    <w:p w:rsidR="00DD65AD" w:rsidRDefault="00DD65AD" w:rsidP="00DD65AD">
      <w:pPr>
        <w:pStyle w:val="a7"/>
        <w:widowControl w:val="0"/>
        <w:numPr>
          <w:ilvl w:val="0"/>
          <w:numId w:val="12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составлять</w:t>
      </w:r>
      <w:proofErr w:type="gramEnd"/>
      <w:r>
        <w:rPr>
          <w:i/>
          <w:color w:val="000000"/>
        </w:rPr>
        <w:t xml:space="preserve"> индивидуальный режим питания;</w:t>
      </w:r>
    </w:p>
    <w:p w:rsidR="00DD65AD" w:rsidRDefault="00DD65AD" w:rsidP="00DD65AD">
      <w:pPr>
        <w:pStyle w:val="a7"/>
        <w:widowControl w:val="0"/>
        <w:numPr>
          <w:ilvl w:val="0"/>
          <w:numId w:val="12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осуществлять</w:t>
      </w:r>
      <w:proofErr w:type="gramEnd"/>
      <w:r>
        <w:rPr>
          <w:i/>
          <w:color w:val="000000"/>
        </w:rPr>
        <w:t xml:space="preserve"> приготовление блюд национальной кухни;</w:t>
      </w:r>
    </w:p>
    <w:p w:rsidR="00DD65AD" w:rsidRDefault="00DD65AD" w:rsidP="00DD65AD">
      <w:pPr>
        <w:pStyle w:val="a7"/>
        <w:widowControl w:val="0"/>
        <w:numPr>
          <w:ilvl w:val="0"/>
          <w:numId w:val="12"/>
        </w:numPr>
        <w:ind w:left="0" w:firstLine="851"/>
        <w:jc w:val="both"/>
        <w:rPr>
          <w:b/>
          <w:i/>
          <w:color w:val="000000"/>
        </w:rPr>
      </w:pPr>
      <w:proofErr w:type="gramStart"/>
      <w:r>
        <w:rPr>
          <w:i/>
          <w:color w:val="000000"/>
        </w:rPr>
        <w:t>сервировать</w:t>
      </w:r>
      <w:proofErr w:type="gramEnd"/>
      <w:r>
        <w:rPr>
          <w:i/>
          <w:color w:val="000000"/>
        </w:rPr>
        <w:t xml:space="preserve"> стол, эстетически оформлять блюда.</w:t>
      </w:r>
    </w:p>
    <w:p w:rsidR="00DD65AD" w:rsidRDefault="00DD65AD" w:rsidP="00DD65AD">
      <w:pPr>
        <w:widowControl w:val="0"/>
        <w:ind w:firstLine="851"/>
        <w:jc w:val="both"/>
        <w:rPr>
          <w:b/>
          <w:i/>
          <w:color w:val="000000"/>
        </w:rPr>
      </w:pPr>
    </w:p>
    <w:p w:rsidR="00DD65AD" w:rsidRDefault="00DD65AD" w:rsidP="00DD65AD">
      <w:pPr>
        <w:widowControl w:val="0"/>
        <w:ind w:firstLine="851"/>
        <w:jc w:val="both"/>
        <w:rPr>
          <w:b/>
          <w:color w:val="000000"/>
        </w:rPr>
      </w:pPr>
      <w:r>
        <w:rPr>
          <w:b/>
          <w:color w:val="000000"/>
        </w:rPr>
        <w:t>Раздел 6. Технологии получения, преобразования и использования энергии</w:t>
      </w:r>
    </w:p>
    <w:p w:rsidR="00DD65AD" w:rsidRDefault="00DD65AD" w:rsidP="00DD65AD">
      <w:pPr>
        <w:widowControl w:val="0"/>
        <w:ind w:firstLine="851"/>
        <w:jc w:val="both"/>
        <w:rPr>
          <w:b/>
          <w:color w:val="000000"/>
        </w:rPr>
      </w:pPr>
    </w:p>
    <w:p w:rsidR="00DD65AD" w:rsidRDefault="00DD65AD" w:rsidP="00DD65AD">
      <w:pPr>
        <w:widowControl w:val="0"/>
        <w:ind w:firstLine="851"/>
        <w:jc w:val="both"/>
        <w:rPr>
          <w:color w:val="000000"/>
        </w:rPr>
      </w:pPr>
      <w:r>
        <w:rPr>
          <w:b/>
          <w:i/>
          <w:color w:val="000000"/>
        </w:rPr>
        <w:t>Выпускник научится</w:t>
      </w:r>
      <w:r>
        <w:rPr>
          <w:b/>
          <w:color w:val="000000"/>
        </w:rPr>
        <w:t>:</w:t>
      </w:r>
    </w:p>
    <w:p w:rsidR="00DD65AD" w:rsidRDefault="00DD65AD" w:rsidP="00DD65AD">
      <w:pPr>
        <w:pStyle w:val="a7"/>
        <w:widowControl w:val="0"/>
        <w:numPr>
          <w:ilvl w:val="0"/>
          <w:numId w:val="13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осуществлять</w:t>
      </w:r>
      <w:proofErr w:type="gramEnd"/>
      <w:r>
        <w:rPr>
          <w:color w:val="000000"/>
        </w:rPr>
        <w:t xml:space="preserve"> сборку электрических цепей по электрической схеме, проводит анализ неполадок электрической цепи;</w:t>
      </w:r>
    </w:p>
    <w:p w:rsidR="00DD65AD" w:rsidRDefault="00DD65AD" w:rsidP="00DD65AD">
      <w:pPr>
        <w:pStyle w:val="a7"/>
        <w:widowControl w:val="0"/>
        <w:numPr>
          <w:ilvl w:val="0"/>
          <w:numId w:val="13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осуществлять</w:t>
      </w:r>
      <w:proofErr w:type="gramEnd"/>
      <w:r>
        <w:rPr>
          <w:color w:val="000000"/>
        </w:rPr>
        <w:t xml:space="preserve"> модификацию заданной электрической цепи в соответствии с поставленной задачей; </w:t>
      </w:r>
    </w:p>
    <w:p w:rsidR="00DD65AD" w:rsidRDefault="00DD65AD" w:rsidP="00DD65AD">
      <w:pPr>
        <w:widowControl w:val="0"/>
        <w:numPr>
          <w:ilvl w:val="0"/>
          <w:numId w:val="13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выявлять</w:t>
      </w:r>
      <w:proofErr w:type="gramEnd"/>
      <w:r>
        <w:rPr>
          <w:color w:val="000000"/>
        </w:rPr>
        <w:t xml:space="preserve"> пути экономии электроэнергии в быту; </w:t>
      </w:r>
    </w:p>
    <w:p w:rsidR="00DD65AD" w:rsidRDefault="00DD65AD" w:rsidP="00DD65AD">
      <w:pPr>
        <w:widowControl w:val="0"/>
        <w:numPr>
          <w:ilvl w:val="0"/>
          <w:numId w:val="13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пользоваться</w:t>
      </w:r>
      <w:proofErr w:type="gramEnd"/>
      <w:r>
        <w:rPr>
          <w:color w:val="000000"/>
        </w:rPr>
        <w:t xml:space="preserve"> электронагревательными приборами: электроплитой, утюгом, СВЧ-печью и др.;</w:t>
      </w:r>
    </w:p>
    <w:p w:rsidR="00DD65AD" w:rsidRDefault="00DD65AD" w:rsidP="00DD65AD">
      <w:pPr>
        <w:widowControl w:val="0"/>
        <w:numPr>
          <w:ilvl w:val="0"/>
          <w:numId w:val="13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выполнять</w:t>
      </w:r>
      <w:proofErr w:type="gramEnd"/>
      <w:r>
        <w:rPr>
          <w:color w:val="000000"/>
        </w:rPr>
        <w:t xml:space="preserve"> правила безопасного пользования бытовыми электроприборами;</w:t>
      </w:r>
    </w:p>
    <w:p w:rsidR="00DD65AD" w:rsidRDefault="00DD65AD" w:rsidP="00DD65AD">
      <w:pPr>
        <w:widowControl w:val="0"/>
        <w:numPr>
          <w:ilvl w:val="0"/>
          <w:numId w:val="13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читать</w:t>
      </w:r>
      <w:proofErr w:type="gramEnd"/>
      <w:r>
        <w:rPr>
          <w:color w:val="000000"/>
        </w:rPr>
        <w:t xml:space="preserve"> электрические схемы;</w:t>
      </w:r>
    </w:p>
    <w:p w:rsidR="00DD65AD" w:rsidRDefault="00DD65AD" w:rsidP="00DD65AD">
      <w:pPr>
        <w:pStyle w:val="a7"/>
        <w:widowControl w:val="0"/>
        <w:numPr>
          <w:ilvl w:val="0"/>
          <w:numId w:val="13"/>
        </w:numPr>
        <w:ind w:left="0" w:firstLine="851"/>
        <w:jc w:val="both"/>
        <w:rPr>
          <w:b/>
          <w:i/>
          <w:color w:val="000000"/>
        </w:rPr>
      </w:pPr>
      <w:proofErr w:type="gramStart"/>
      <w:r>
        <w:rPr>
          <w:color w:val="000000"/>
        </w:rPr>
        <w:t>называть</w:t>
      </w:r>
      <w:proofErr w:type="gramEnd"/>
      <w:r>
        <w:rPr>
          <w:color w:val="000000"/>
        </w:rPr>
        <w:t xml:space="preserve"> и характеризовать актуальные и перспективные технологии в области энергетики, характеризует профессии в сфере энергетики, энергетику региона проживания.</w:t>
      </w:r>
    </w:p>
    <w:p w:rsidR="00DD65AD" w:rsidRDefault="00DD65AD" w:rsidP="00DD65AD">
      <w:pPr>
        <w:widowControl w:val="0"/>
        <w:ind w:firstLine="851"/>
        <w:jc w:val="both"/>
        <w:rPr>
          <w:i/>
          <w:color w:val="000000"/>
        </w:rPr>
      </w:pPr>
      <w:r>
        <w:rPr>
          <w:b/>
          <w:i/>
          <w:color w:val="000000"/>
        </w:rPr>
        <w:t xml:space="preserve">Выпускник получит возможность научиться: </w:t>
      </w:r>
    </w:p>
    <w:p w:rsidR="00DD65AD" w:rsidRDefault="00DD65AD" w:rsidP="00DD65AD">
      <w:pPr>
        <w:widowControl w:val="0"/>
        <w:numPr>
          <w:ilvl w:val="0"/>
          <w:numId w:val="14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различать</w:t>
      </w:r>
      <w:proofErr w:type="gramEnd"/>
      <w:r>
        <w:rPr>
          <w:i/>
          <w:color w:val="000000"/>
        </w:rPr>
        <w:t xml:space="preserve"> и разбираться в предназначении и применении  источников тока:  гальванических элементов, генераторов тока;</w:t>
      </w:r>
    </w:p>
    <w:p w:rsidR="00DD65AD" w:rsidRDefault="00DD65AD" w:rsidP="00DD65AD">
      <w:pPr>
        <w:pStyle w:val="a7"/>
        <w:widowControl w:val="0"/>
        <w:numPr>
          <w:ilvl w:val="0"/>
          <w:numId w:val="14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составлять  электрические</w:t>
      </w:r>
      <w:proofErr w:type="gramEnd"/>
      <w:r>
        <w:rPr>
          <w:i/>
          <w:color w:val="000000"/>
        </w:rPr>
        <w:t xml:space="preserve">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DD65AD" w:rsidRDefault="00DD65AD" w:rsidP="00DD65AD">
      <w:pPr>
        <w:pStyle w:val="a7"/>
        <w:widowControl w:val="0"/>
        <w:numPr>
          <w:ilvl w:val="0"/>
          <w:numId w:val="14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осуществлять</w:t>
      </w:r>
      <w:proofErr w:type="gramEnd"/>
      <w:r>
        <w:rPr>
          <w:i/>
          <w:color w:val="000000"/>
        </w:rPr>
        <w:t xml:space="preserve"> процессы сборки, регулировки или ремонта несложных объектов, содержащих электрические цепи с элементами электроники;</w:t>
      </w:r>
    </w:p>
    <w:p w:rsidR="00DD65AD" w:rsidRDefault="00DD65AD" w:rsidP="00DD65AD">
      <w:pPr>
        <w:widowControl w:val="0"/>
        <w:numPr>
          <w:ilvl w:val="0"/>
          <w:numId w:val="14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осуществлять</w:t>
      </w:r>
      <w:proofErr w:type="gramEnd"/>
      <w:r>
        <w:rPr>
          <w:i/>
          <w:color w:val="000000"/>
        </w:rPr>
        <w:t xml:space="preserve"> оценку качества сборки, надёжности изделия и удобства его использования;</w:t>
      </w:r>
    </w:p>
    <w:p w:rsidR="00DD65AD" w:rsidRDefault="00DD65AD" w:rsidP="00DD65AD">
      <w:pPr>
        <w:widowControl w:val="0"/>
        <w:numPr>
          <w:ilvl w:val="0"/>
          <w:numId w:val="14"/>
        </w:numPr>
        <w:ind w:left="0" w:firstLine="851"/>
        <w:jc w:val="both"/>
        <w:rPr>
          <w:b/>
          <w:color w:val="000000"/>
        </w:rPr>
      </w:pPr>
      <w:proofErr w:type="gramStart"/>
      <w:r>
        <w:rPr>
          <w:i/>
          <w:color w:val="000000"/>
        </w:rPr>
        <w:t>разрабатывать</w:t>
      </w:r>
      <w:proofErr w:type="gramEnd"/>
      <w:r>
        <w:rPr>
          <w:i/>
          <w:color w:val="000000"/>
        </w:rPr>
        <w:t xml:space="preserve"> проект освещения выбранного помещения, включая отбор конкретных приборов, составление схемы электропроводки</w:t>
      </w:r>
      <w:r>
        <w:rPr>
          <w:color w:val="000000"/>
        </w:rPr>
        <w:t>.</w:t>
      </w:r>
    </w:p>
    <w:p w:rsidR="00DD65AD" w:rsidRDefault="00DD65AD" w:rsidP="00DD65AD">
      <w:pPr>
        <w:widowControl w:val="0"/>
        <w:ind w:firstLine="851"/>
        <w:jc w:val="both"/>
        <w:rPr>
          <w:b/>
          <w:i/>
          <w:color w:val="000000"/>
        </w:rPr>
      </w:pPr>
      <w:r>
        <w:rPr>
          <w:b/>
          <w:color w:val="000000"/>
        </w:rPr>
        <w:t>Раздел 7. Технологии получения, обработки и использования информации</w:t>
      </w:r>
    </w:p>
    <w:p w:rsidR="00DD65AD" w:rsidRDefault="00DD65AD" w:rsidP="00DD65AD">
      <w:pPr>
        <w:widowControl w:val="0"/>
        <w:ind w:firstLine="851"/>
        <w:jc w:val="both"/>
        <w:rPr>
          <w:b/>
          <w:i/>
          <w:color w:val="000000"/>
        </w:rPr>
      </w:pPr>
    </w:p>
    <w:p w:rsidR="00DD65AD" w:rsidRDefault="00DD65AD" w:rsidP="00DD65AD">
      <w:pPr>
        <w:widowControl w:val="0"/>
        <w:ind w:firstLine="851"/>
        <w:jc w:val="both"/>
        <w:rPr>
          <w:color w:val="000000"/>
        </w:rPr>
      </w:pPr>
      <w:r>
        <w:rPr>
          <w:b/>
          <w:i/>
          <w:color w:val="000000"/>
        </w:rPr>
        <w:t>Выпускник научится</w:t>
      </w:r>
      <w:r>
        <w:rPr>
          <w:b/>
          <w:color w:val="000000"/>
        </w:rPr>
        <w:t>:</w:t>
      </w:r>
    </w:p>
    <w:p w:rsidR="00DD65AD" w:rsidRDefault="00DD65AD" w:rsidP="00DD65AD">
      <w:pPr>
        <w:pStyle w:val="a7"/>
        <w:widowControl w:val="0"/>
        <w:numPr>
          <w:ilvl w:val="0"/>
          <w:numId w:val="15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применять</w:t>
      </w:r>
      <w:proofErr w:type="gramEnd"/>
      <w:r>
        <w:rPr>
          <w:color w:val="000000"/>
        </w:rPr>
        <w:t xml:space="preserve"> технологии получения, представления, преобразования</w:t>
      </w:r>
      <w:r>
        <w:rPr>
          <w:i/>
          <w:color w:val="000000"/>
        </w:rPr>
        <w:t xml:space="preserve"> </w:t>
      </w:r>
      <w:r>
        <w:rPr>
          <w:color w:val="000000"/>
        </w:rPr>
        <w:t>и использования информации из различных источников;</w:t>
      </w:r>
    </w:p>
    <w:p w:rsidR="00DD65AD" w:rsidRDefault="00DD65AD" w:rsidP="00DD65AD">
      <w:pPr>
        <w:pStyle w:val="a7"/>
        <w:widowControl w:val="0"/>
        <w:numPr>
          <w:ilvl w:val="0"/>
          <w:numId w:val="15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отбирать</w:t>
      </w:r>
      <w:proofErr w:type="gramEnd"/>
      <w:r>
        <w:rPr>
          <w:color w:val="000000"/>
        </w:rPr>
        <w:t xml:space="preserve"> и анализировать различные виды информации;</w:t>
      </w:r>
    </w:p>
    <w:p w:rsidR="00DD65AD" w:rsidRDefault="00DD65AD" w:rsidP="00DD65AD">
      <w:pPr>
        <w:pStyle w:val="a7"/>
        <w:widowControl w:val="0"/>
        <w:numPr>
          <w:ilvl w:val="0"/>
          <w:numId w:val="15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оценивать</w:t>
      </w:r>
      <w:proofErr w:type="gramEnd"/>
      <w:r>
        <w:rPr>
          <w:color w:val="000000"/>
        </w:rPr>
        <w:t xml:space="preserve"> и сравнивать  скорость и качество восприятия информации различными органами чувств;</w:t>
      </w:r>
    </w:p>
    <w:p w:rsidR="00DD65AD" w:rsidRDefault="00DD65AD" w:rsidP="00DD65AD">
      <w:pPr>
        <w:pStyle w:val="a7"/>
        <w:widowControl w:val="0"/>
        <w:numPr>
          <w:ilvl w:val="0"/>
          <w:numId w:val="15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изготовлять</w:t>
      </w:r>
      <w:proofErr w:type="gramEnd"/>
      <w:r>
        <w:rPr>
          <w:color w:val="000000"/>
        </w:rPr>
        <w:t xml:space="preserve"> информационный продукт по заданному алгоритму в заданной оболочке;</w:t>
      </w:r>
    </w:p>
    <w:p w:rsidR="00DD65AD" w:rsidRDefault="00DD65AD" w:rsidP="00DD65AD">
      <w:pPr>
        <w:pStyle w:val="a7"/>
        <w:widowControl w:val="0"/>
        <w:numPr>
          <w:ilvl w:val="0"/>
          <w:numId w:val="15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встраивать</w:t>
      </w:r>
      <w:proofErr w:type="gramEnd"/>
      <w:r>
        <w:rPr>
          <w:color w:val="000000"/>
        </w:rPr>
        <w:t xml:space="preserve"> созданный информационный продукт в заданную оболочку; </w:t>
      </w:r>
    </w:p>
    <w:p w:rsidR="00DD65AD" w:rsidRDefault="00DD65AD" w:rsidP="00DD65AD">
      <w:pPr>
        <w:pStyle w:val="a7"/>
        <w:widowControl w:val="0"/>
        <w:numPr>
          <w:ilvl w:val="0"/>
          <w:numId w:val="15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разрабатывать</w:t>
      </w:r>
      <w:proofErr w:type="gramEnd"/>
      <w:r>
        <w:rPr>
          <w:color w:val="000000"/>
        </w:rPr>
        <w:t xml:space="preserve"> (комбинирование, изменение параметров и требований к ресурсам) технологии получения информационного продукта с заданными свойствами;</w:t>
      </w:r>
    </w:p>
    <w:p w:rsidR="00DD65AD" w:rsidRDefault="00DD65AD" w:rsidP="00DD65AD">
      <w:pPr>
        <w:pStyle w:val="a7"/>
        <w:widowControl w:val="0"/>
        <w:numPr>
          <w:ilvl w:val="0"/>
          <w:numId w:val="15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осуществлять</w:t>
      </w:r>
      <w:proofErr w:type="gramEnd"/>
      <w:r>
        <w:rPr>
          <w:color w:val="000000"/>
        </w:rPr>
        <w:t xml:space="preserve"> сохранение информации в формах описания, схемах, эскизах, фотографиях;</w:t>
      </w:r>
    </w:p>
    <w:p w:rsidR="00DD65AD" w:rsidRDefault="00DD65AD" w:rsidP="00DD65AD">
      <w:pPr>
        <w:pStyle w:val="a7"/>
        <w:widowControl w:val="0"/>
        <w:numPr>
          <w:ilvl w:val="0"/>
          <w:numId w:val="15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представлять</w:t>
      </w:r>
      <w:proofErr w:type="gramEnd"/>
      <w:r>
        <w:rPr>
          <w:color w:val="000000"/>
        </w:rPr>
        <w:t xml:space="preserve"> информацию вербальным и невербальным средствами;</w:t>
      </w:r>
    </w:p>
    <w:p w:rsidR="00DD65AD" w:rsidRDefault="00DD65AD" w:rsidP="00DD65AD">
      <w:pPr>
        <w:pStyle w:val="a7"/>
        <w:widowControl w:val="0"/>
        <w:numPr>
          <w:ilvl w:val="0"/>
          <w:numId w:val="15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определять</w:t>
      </w:r>
      <w:proofErr w:type="gramEnd"/>
      <w:r>
        <w:rPr>
          <w:color w:val="000000"/>
        </w:rPr>
        <w:t xml:space="preserve"> характеристику и разработку материального продукта, включая его моделирование в информационной среде (конструкторе); </w:t>
      </w:r>
    </w:p>
    <w:p w:rsidR="00DD65AD" w:rsidRDefault="00DD65AD" w:rsidP="00DD65AD">
      <w:pPr>
        <w:pStyle w:val="a7"/>
        <w:widowControl w:val="0"/>
        <w:numPr>
          <w:ilvl w:val="0"/>
          <w:numId w:val="15"/>
        </w:numPr>
        <w:ind w:left="0" w:firstLine="851"/>
        <w:jc w:val="both"/>
        <w:rPr>
          <w:b/>
          <w:i/>
          <w:color w:val="000000"/>
        </w:rPr>
      </w:pPr>
      <w:proofErr w:type="gramStart"/>
      <w:r>
        <w:rPr>
          <w:color w:val="000000"/>
        </w:rPr>
        <w:t>называть</w:t>
      </w:r>
      <w:proofErr w:type="gramEnd"/>
      <w:r>
        <w:rPr>
          <w:color w:val="000000"/>
        </w:rPr>
        <w:t xml:space="preserve">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:rsidR="00DD65AD" w:rsidRDefault="00DD65AD" w:rsidP="00DD65AD">
      <w:pPr>
        <w:widowControl w:val="0"/>
        <w:ind w:firstLine="851"/>
        <w:jc w:val="both"/>
        <w:rPr>
          <w:i/>
          <w:color w:val="000000"/>
        </w:rPr>
      </w:pPr>
      <w:r>
        <w:rPr>
          <w:b/>
          <w:i/>
          <w:color w:val="000000"/>
        </w:rPr>
        <w:t xml:space="preserve">Выпускник получит возможность научиться: </w:t>
      </w:r>
    </w:p>
    <w:p w:rsidR="00DD65AD" w:rsidRDefault="00DD65AD" w:rsidP="00DD65AD">
      <w:pPr>
        <w:pStyle w:val="a7"/>
        <w:widowControl w:val="0"/>
        <w:numPr>
          <w:ilvl w:val="0"/>
          <w:numId w:val="16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осуществлять</w:t>
      </w:r>
      <w:proofErr w:type="gramEnd"/>
      <w:r>
        <w:rPr>
          <w:i/>
          <w:color w:val="000000"/>
        </w:rPr>
        <w:t xml:space="preserve"> поиск, извлечение, структурирование и обработку информации;</w:t>
      </w:r>
    </w:p>
    <w:p w:rsidR="00DD65AD" w:rsidRDefault="00DD65AD" w:rsidP="00DD65AD">
      <w:pPr>
        <w:pStyle w:val="a7"/>
        <w:widowControl w:val="0"/>
        <w:numPr>
          <w:ilvl w:val="0"/>
          <w:numId w:val="16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изготовлять</w:t>
      </w:r>
      <w:proofErr w:type="gramEnd"/>
      <w:r>
        <w:rPr>
          <w:i/>
          <w:color w:val="000000"/>
        </w:rPr>
        <w:t xml:space="preserve"> информационный продукт по заданному алгоритму;</w:t>
      </w:r>
    </w:p>
    <w:p w:rsidR="00DD65AD" w:rsidRDefault="00DD65AD" w:rsidP="00DD65AD">
      <w:pPr>
        <w:pStyle w:val="a7"/>
        <w:widowControl w:val="0"/>
        <w:numPr>
          <w:ilvl w:val="0"/>
          <w:numId w:val="16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создавать</w:t>
      </w:r>
      <w:proofErr w:type="gramEnd"/>
      <w:r>
        <w:rPr>
          <w:i/>
          <w:color w:val="000000"/>
        </w:rPr>
        <w:t xml:space="preserve"> информационный продукт и его встраивать в заданную оболочку;</w:t>
      </w:r>
    </w:p>
    <w:p w:rsidR="00DD65AD" w:rsidRDefault="00DD65AD" w:rsidP="00DD65AD">
      <w:pPr>
        <w:pStyle w:val="a7"/>
        <w:widowControl w:val="0"/>
        <w:numPr>
          <w:ilvl w:val="0"/>
          <w:numId w:val="16"/>
        </w:numPr>
        <w:ind w:left="0" w:firstLine="851"/>
        <w:jc w:val="both"/>
        <w:rPr>
          <w:b/>
          <w:i/>
          <w:color w:val="000000"/>
        </w:rPr>
      </w:pPr>
      <w:proofErr w:type="gramStart"/>
      <w:r>
        <w:rPr>
          <w:i/>
          <w:color w:val="000000"/>
        </w:rPr>
        <w:t>осуществлять</w:t>
      </w:r>
      <w:proofErr w:type="gramEnd"/>
      <w:r>
        <w:rPr>
          <w:i/>
          <w:color w:val="000000"/>
        </w:rPr>
        <w:t xml:space="preserve"> компьютерное моделирование / проведение виртуального эксперимента.</w:t>
      </w:r>
    </w:p>
    <w:p w:rsidR="00DD65AD" w:rsidRDefault="00DD65AD" w:rsidP="00DD65AD">
      <w:pPr>
        <w:widowControl w:val="0"/>
        <w:ind w:firstLine="851"/>
        <w:jc w:val="both"/>
        <w:rPr>
          <w:b/>
          <w:i/>
          <w:color w:val="000000"/>
        </w:rPr>
      </w:pPr>
    </w:p>
    <w:p w:rsidR="00DD65AD" w:rsidRDefault="00DD65AD" w:rsidP="00DD65AD">
      <w:pPr>
        <w:widowControl w:val="0"/>
        <w:ind w:firstLine="851"/>
        <w:jc w:val="both"/>
        <w:rPr>
          <w:b/>
          <w:i/>
          <w:color w:val="000000"/>
        </w:rPr>
      </w:pPr>
      <w:r>
        <w:rPr>
          <w:b/>
          <w:color w:val="000000"/>
        </w:rPr>
        <w:t>Раздел 8. Технологии растениеводства</w:t>
      </w:r>
      <w:r>
        <w:rPr>
          <w:color w:val="000000"/>
        </w:rPr>
        <w:t>.</w:t>
      </w:r>
    </w:p>
    <w:p w:rsidR="00DD65AD" w:rsidRDefault="00DD65AD" w:rsidP="00DD65AD">
      <w:pPr>
        <w:widowControl w:val="0"/>
        <w:ind w:firstLine="851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</w:t>
      </w:r>
    </w:p>
    <w:p w:rsidR="00DD65AD" w:rsidRDefault="00DD65AD" w:rsidP="00DD65AD">
      <w:pPr>
        <w:widowControl w:val="0"/>
        <w:ind w:firstLine="851"/>
        <w:jc w:val="both"/>
        <w:rPr>
          <w:color w:val="000000"/>
        </w:rPr>
      </w:pPr>
      <w:r>
        <w:rPr>
          <w:b/>
          <w:i/>
          <w:color w:val="000000"/>
        </w:rPr>
        <w:t>Выпускник научится:</w:t>
      </w:r>
    </w:p>
    <w:p w:rsidR="00DD65AD" w:rsidRDefault="00DD65AD" w:rsidP="00DD65AD">
      <w:pPr>
        <w:pStyle w:val="a7"/>
        <w:widowControl w:val="0"/>
        <w:numPr>
          <w:ilvl w:val="0"/>
          <w:numId w:val="17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определять</w:t>
      </w:r>
      <w:proofErr w:type="gramEnd"/>
      <w:r>
        <w:rPr>
          <w:color w:val="000000"/>
        </w:rPr>
        <w:t xml:space="preserve"> виды и сорта сельскохозяйственных культур; </w:t>
      </w:r>
    </w:p>
    <w:p w:rsidR="00DD65AD" w:rsidRDefault="00DD65AD" w:rsidP="00DD65AD">
      <w:pPr>
        <w:pStyle w:val="a7"/>
        <w:widowControl w:val="0"/>
        <w:numPr>
          <w:ilvl w:val="0"/>
          <w:numId w:val="17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определять</w:t>
      </w:r>
      <w:proofErr w:type="gramEnd"/>
      <w:r>
        <w:rPr>
          <w:color w:val="000000"/>
        </w:rPr>
        <w:t xml:space="preserve"> чистоту, всхожесть, класс и посевную годность семян;</w:t>
      </w:r>
    </w:p>
    <w:p w:rsidR="00DD65AD" w:rsidRDefault="00DD65AD" w:rsidP="00DD65AD">
      <w:pPr>
        <w:pStyle w:val="a7"/>
        <w:widowControl w:val="0"/>
        <w:numPr>
          <w:ilvl w:val="0"/>
          <w:numId w:val="17"/>
        </w:numPr>
        <w:ind w:left="0" w:firstLine="851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рассчитывать</w:t>
      </w:r>
      <w:proofErr w:type="gramEnd"/>
      <w:r>
        <w:rPr>
          <w:color w:val="000000"/>
        </w:rPr>
        <w:t xml:space="preserve"> нормы высева семян; </w:t>
      </w:r>
    </w:p>
    <w:p w:rsidR="00DD65AD" w:rsidRDefault="00DD65AD" w:rsidP="00DD65AD">
      <w:pPr>
        <w:pStyle w:val="a7"/>
        <w:widowControl w:val="0"/>
        <w:numPr>
          <w:ilvl w:val="0"/>
          <w:numId w:val="17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применять</w:t>
      </w:r>
      <w:proofErr w:type="gramEnd"/>
      <w:r>
        <w:rPr>
          <w:color w:val="000000"/>
        </w:rPr>
        <w:t xml:space="preserve"> различные способы воспроизводства плодородия почвы; </w:t>
      </w:r>
    </w:p>
    <w:p w:rsidR="00DD65AD" w:rsidRDefault="00DD65AD" w:rsidP="00DD65AD">
      <w:pPr>
        <w:pStyle w:val="a7"/>
        <w:widowControl w:val="0"/>
        <w:numPr>
          <w:ilvl w:val="0"/>
          <w:numId w:val="17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соблюдать</w:t>
      </w:r>
      <w:proofErr w:type="gramEnd"/>
      <w:r>
        <w:rPr>
          <w:color w:val="000000"/>
        </w:rPr>
        <w:t xml:space="preserve"> технологию посева/посадки комнатных или овощных культурных растений в условиях школьного кабинета;</w:t>
      </w:r>
    </w:p>
    <w:p w:rsidR="00DD65AD" w:rsidRDefault="00DD65AD" w:rsidP="00DD65AD">
      <w:pPr>
        <w:pStyle w:val="a7"/>
        <w:widowControl w:val="0"/>
        <w:numPr>
          <w:ilvl w:val="0"/>
          <w:numId w:val="17"/>
        </w:numPr>
        <w:ind w:left="0" w:firstLine="851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составлять</w:t>
      </w:r>
      <w:proofErr w:type="gramEnd"/>
      <w:r>
        <w:rPr>
          <w:color w:val="000000"/>
        </w:rPr>
        <w:t xml:space="preserve"> график агротехнологических приёмов ухода за культурными растениями;</w:t>
      </w:r>
    </w:p>
    <w:p w:rsidR="00DD65AD" w:rsidRDefault="00DD65AD" w:rsidP="00DD65AD">
      <w:pPr>
        <w:pStyle w:val="a7"/>
        <w:widowControl w:val="0"/>
        <w:numPr>
          <w:ilvl w:val="0"/>
          <w:numId w:val="17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применять</w:t>
      </w:r>
      <w:proofErr w:type="gramEnd"/>
      <w:r>
        <w:rPr>
          <w:color w:val="000000"/>
        </w:rPr>
        <w:t xml:space="preserve"> различные способы хранения овощей и фруктов;</w:t>
      </w:r>
    </w:p>
    <w:p w:rsidR="00DD65AD" w:rsidRDefault="00DD65AD" w:rsidP="00DD65AD">
      <w:pPr>
        <w:pStyle w:val="a7"/>
        <w:widowControl w:val="0"/>
        <w:numPr>
          <w:ilvl w:val="0"/>
          <w:numId w:val="17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определять</w:t>
      </w:r>
      <w:proofErr w:type="gramEnd"/>
      <w:r>
        <w:rPr>
          <w:color w:val="000000"/>
        </w:rPr>
        <w:t xml:space="preserve"> основные виды дикорастущих растений, используемых человеком;</w:t>
      </w:r>
    </w:p>
    <w:p w:rsidR="00DD65AD" w:rsidRDefault="00DD65AD" w:rsidP="00DD65AD">
      <w:pPr>
        <w:pStyle w:val="a7"/>
        <w:widowControl w:val="0"/>
        <w:numPr>
          <w:ilvl w:val="0"/>
          <w:numId w:val="17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соблюдать</w:t>
      </w:r>
      <w:proofErr w:type="gramEnd"/>
      <w:r>
        <w:rPr>
          <w:color w:val="000000"/>
        </w:rPr>
        <w:t xml:space="preserve"> технологию заготовки сырья дикорастущих растений на примере растений своего региона;</w:t>
      </w:r>
    </w:p>
    <w:p w:rsidR="00DD65AD" w:rsidRDefault="00DD65AD" w:rsidP="00DD65AD">
      <w:pPr>
        <w:pStyle w:val="a7"/>
        <w:widowControl w:val="0"/>
        <w:numPr>
          <w:ilvl w:val="0"/>
          <w:numId w:val="17"/>
        </w:numPr>
        <w:ind w:left="0" w:firstLine="851"/>
        <w:jc w:val="both"/>
        <w:rPr>
          <w:b/>
          <w:i/>
          <w:color w:val="000000"/>
        </w:rPr>
      </w:pPr>
      <w:proofErr w:type="gramStart"/>
      <w:r>
        <w:rPr>
          <w:color w:val="000000"/>
        </w:rPr>
        <w:t>излагать</w:t>
      </w:r>
      <w:proofErr w:type="gramEnd"/>
      <w:r>
        <w:rPr>
          <w:color w:val="000000"/>
        </w:rPr>
        <w:t xml:space="preserve"> и доносить до аудитории информацию, подготовленную в виде докладов и рефератов.</w:t>
      </w:r>
    </w:p>
    <w:p w:rsidR="00DD65AD" w:rsidRDefault="00DD65AD" w:rsidP="00DD65AD">
      <w:pPr>
        <w:widowControl w:val="0"/>
        <w:ind w:firstLine="851"/>
        <w:jc w:val="both"/>
        <w:rPr>
          <w:i/>
          <w:color w:val="000000"/>
        </w:rPr>
      </w:pPr>
      <w:r>
        <w:rPr>
          <w:b/>
          <w:i/>
          <w:color w:val="000000"/>
        </w:rPr>
        <w:t xml:space="preserve">Выпускник получит возможность научиться: </w:t>
      </w:r>
    </w:p>
    <w:p w:rsidR="00DD65AD" w:rsidRDefault="00DD65AD" w:rsidP="00DD65AD">
      <w:pPr>
        <w:pStyle w:val="a7"/>
        <w:widowControl w:val="0"/>
        <w:numPr>
          <w:ilvl w:val="0"/>
          <w:numId w:val="18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приводить</w:t>
      </w:r>
      <w:proofErr w:type="gramEnd"/>
      <w:r>
        <w:rPr>
          <w:i/>
          <w:color w:val="000000"/>
        </w:rPr>
        <w:t xml:space="preserve"> рассуждения, содержащие аргументированные оценки и прогнозы развития  </w:t>
      </w:r>
      <w:proofErr w:type="spellStart"/>
      <w:r>
        <w:rPr>
          <w:i/>
          <w:color w:val="000000"/>
        </w:rPr>
        <w:t>агротехнологий</w:t>
      </w:r>
      <w:proofErr w:type="spellEnd"/>
      <w:r>
        <w:rPr>
          <w:i/>
          <w:color w:val="000000"/>
        </w:rPr>
        <w:t>;</w:t>
      </w:r>
    </w:p>
    <w:p w:rsidR="00DD65AD" w:rsidRDefault="00DD65AD" w:rsidP="00DD65AD">
      <w:pPr>
        <w:pStyle w:val="a7"/>
        <w:widowControl w:val="0"/>
        <w:numPr>
          <w:ilvl w:val="0"/>
          <w:numId w:val="19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применять</w:t>
      </w:r>
      <w:proofErr w:type="gramEnd"/>
      <w:r>
        <w:rPr>
          <w:i/>
          <w:color w:val="000000"/>
        </w:rPr>
        <w:t xml:space="preserve"> способы и методы вегетативного размножения культурных растений (черенками, отводками, прививкой, культурой ткани)  на примере комнатных декоративных культур;</w:t>
      </w:r>
    </w:p>
    <w:p w:rsidR="00DD65AD" w:rsidRDefault="00DD65AD" w:rsidP="00DD65AD">
      <w:pPr>
        <w:pStyle w:val="a7"/>
        <w:widowControl w:val="0"/>
        <w:numPr>
          <w:ilvl w:val="0"/>
          <w:numId w:val="19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определять  виды</w:t>
      </w:r>
      <w:proofErr w:type="gramEnd"/>
      <w:r>
        <w:rPr>
          <w:i/>
          <w:color w:val="000000"/>
        </w:rPr>
        <w:t xml:space="preserve"> удобрений и способы их применения;</w:t>
      </w:r>
    </w:p>
    <w:p w:rsidR="00DD65AD" w:rsidRDefault="00DD65AD" w:rsidP="00DD65AD">
      <w:pPr>
        <w:pStyle w:val="a7"/>
        <w:widowControl w:val="0"/>
        <w:numPr>
          <w:ilvl w:val="0"/>
          <w:numId w:val="19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проводить</w:t>
      </w:r>
      <w:proofErr w:type="gramEnd"/>
      <w:r>
        <w:rPr>
          <w:i/>
          <w:color w:val="000000"/>
        </w:rPr>
        <w:t xml:space="preserve"> фенологические наблюдения за комнатными растениями;</w:t>
      </w:r>
    </w:p>
    <w:p w:rsidR="00DD65AD" w:rsidRDefault="00DD65AD" w:rsidP="00DD65AD">
      <w:pPr>
        <w:pStyle w:val="a7"/>
        <w:widowControl w:val="0"/>
        <w:numPr>
          <w:ilvl w:val="0"/>
          <w:numId w:val="20"/>
        </w:numPr>
        <w:ind w:left="0" w:firstLine="851"/>
        <w:jc w:val="both"/>
        <w:rPr>
          <w:i/>
        </w:rPr>
      </w:pPr>
      <w:proofErr w:type="gramStart"/>
      <w:r>
        <w:rPr>
          <w:i/>
          <w:color w:val="000000"/>
        </w:rPr>
        <w:t>выполнять</w:t>
      </w:r>
      <w:proofErr w:type="gramEnd"/>
      <w:r>
        <w:rPr>
          <w:i/>
          <w:color w:val="000000"/>
        </w:rPr>
        <w:t xml:space="preserve">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</w:r>
    </w:p>
    <w:p w:rsidR="00DD65AD" w:rsidRDefault="00DD65AD" w:rsidP="00DD65AD">
      <w:pPr>
        <w:pStyle w:val="1"/>
        <w:widowControl w:val="0"/>
        <w:numPr>
          <w:ilvl w:val="0"/>
          <w:numId w:val="20"/>
        </w:numPr>
        <w:spacing w:line="240" w:lineRule="auto"/>
        <w:ind w:left="0" w:firstLine="851"/>
        <w:rPr>
          <w:b/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применять</w:t>
      </w:r>
      <w:proofErr w:type="gramEnd"/>
      <w:r>
        <w:rPr>
          <w:i/>
          <w:sz w:val="24"/>
          <w:szCs w:val="24"/>
        </w:rPr>
        <w:t xml:space="preserve"> технологические приемы использования цветочно-декоративных культур в оформлении ландшафта пришкольной территории.</w:t>
      </w:r>
    </w:p>
    <w:p w:rsidR="00DD65AD" w:rsidRDefault="00DD65AD" w:rsidP="00DD65AD">
      <w:pPr>
        <w:widowControl w:val="0"/>
        <w:ind w:firstLine="851"/>
        <w:jc w:val="both"/>
        <w:rPr>
          <w:b/>
          <w:i/>
          <w:color w:val="000000"/>
        </w:rPr>
      </w:pPr>
      <w:r>
        <w:rPr>
          <w:b/>
          <w:color w:val="000000"/>
        </w:rPr>
        <w:t>Раздел 9. Технологии животноводства</w:t>
      </w:r>
    </w:p>
    <w:p w:rsidR="00DD65AD" w:rsidRDefault="00DD65AD" w:rsidP="00DD65AD">
      <w:pPr>
        <w:widowControl w:val="0"/>
        <w:ind w:firstLine="851"/>
        <w:jc w:val="both"/>
        <w:rPr>
          <w:color w:val="000000"/>
        </w:rPr>
      </w:pPr>
      <w:r>
        <w:rPr>
          <w:b/>
          <w:i/>
          <w:color w:val="000000"/>
        </w:rPr>
        <w:t>Выпускник научится:</w:t>
      </w:r>
    </w:p>
    <w:p w:rsidR="00DD65AD" w:rsidRDefault="00DD65AD" w:rsidP="00DD65AD">
      <w:pPr>
        <w:pStyle w:val="a7"/>
        <w:widowControl w:val="0"/>
        <w:numPr>
          <w:ilvl w:val="0"/>
          <w:numId w:val="2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распознавать</w:t>
      </w:r>
      <w:proofErr w:type="gramEnd"/>
      <w:r>
        <w:rPr>
          <w:color w:val="000000"/>
        </w:rPr>
        <w:t xml:space="preserve"> основные типы животных и оценивать их роль в сельскохозяйственном производстве;</w:t>
      </w:r>
    </w:p>
    <w:p w:rsidR="00DD65AD" w:rsidRDefault="00DD65AD" w:rsidP="00DD65AD">
      <w:pPr>
        <w:pStyle w:val="a7"/>
        <w:widowControl w:val="0"/>
        <w:numPr>
          <w:ilvl w:val="0"/>
          <w:numId w:val="2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приводить</w:t>
      </w:r>
      <w:proofErr w:type="gramEnd"/>
      <w:r>
        <w:rPr>
          <w:color w:val="000000"/>
        </w:rPr>
        <w:t xml:space="preserve"> примеры технологий производства основных видов животноводческой продукции: молока, мяса, яиц, шерсти, пушнины; </w:t>
      </w:r>
    </w:p>
    <w:p w:rsidR="00DD65AD" w:rsidRDefault="00DD65AD" w:rsidP="00DD65AD">
      <w:pPr>
        <w:pStyle w:val="a7"/>
        <w:widowControl w:val="0"/>
        <w:numPr>
          <w:ilvl w:val="0"/>
          <w:numId w:val="2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осуществлять</w:t>
      </w:r>
      <w:proofErr w:type="gramEnd"/>
      <w:r>
        <w:rPr>
          <w:color w:val="000000"/>
        </w:rPr>
        <w:t xml:space="preserve"> контроль и оценку качества продукции животноводства;</w:t>
      </w:r>
    </w:p>
    <w:p w:rsidR="00DD65AD" w:rsidRDefault="00DD65AD" w:rsidP="00DD65AD">
      <w:pPr>
        <w:pStyle w:val="a7"/>
        <w:widowControl w:val="0"/>
        <w:numPr>
          <w:ilvl w:val="0"/>
          <w:numId w:val="2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собирать</w:t>
      </w:r>
      <w:proofErr w:type="gramEnd"/>
      <w:r>
        <w:rPr>
          <w:color w:val="000000"/>
        </w:rPr>
        <w:t xml:space="preserve"> информацию и описывать технологию  разведения, содержания домашних животных на примере  своей семьи, семей своих друзей, зоопарка; </w:t>
      </w:r>
    </w:p>
    <w:p w:rsidR="00DD65AD" w:rsidRDefault="00DD65AD" w:rsidP="00DD65AD">
      <w:pPr>
        <w:pStyle w:val="a7"/>
        <w:widowControl w:val="0"/>
        <w:numPr>
          <w:ilvl w:val="0"/>
          <w:numId w:val="2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составлять</w:t>
      </w:r>
      <w:proofErr w:type="gramEnd"/>
      <w:r>
        <w:rPr>
          <w:color w:val="000000"/>
        </w:rPr>
        <w:t xml:space="preserve"> рацион для домашних животных в семье, организацию их кормления;</w:t>
      </w:r>
    </w:p>
    <w:p w:rsidR="00DD65AD" w:rsidRDefault="00DD65AD" w:rsidP="00DD65AD">
      <w:pPr>
        <w:pStyle w:val="a7"/>
        <w:widowControl w:val="0"/>
        <w:numPr>
          <w:ilvl w:val="0"/>
          <w:numId w:val="2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составлять</w:t>
      </w:r>
      <w:proofErr w:type="gramEnd"/>
      <w:r>
        <w:rPr>
          <w:color w:val="000000"/>
        </w:rPr>
        <w:t xml:space="preserve"> технологические схемы производства продукции животноводства;</w:t>
      </w:r>
    </w:p>
    <w:p w:rsidR="00DD65AD" w:rsidRDefault="00DD65AD" w:rsidP="00DD65AD">
      <w:pPr>
        <w:pStyle w:val="a7"/>
        <w:widowControl w:val="0"/>
        <w:numPr>
          <w:ilvl w:val="0"/>
          <w:numId w:val="2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собирать</w:t>
      </w:r>
      <w:proofErr w:type="gramEnd"/>
      <w:r>
        <w:rPr>
          <w:color w:val="000000"/>
        </w:rPr>
        <w:t xml:space="preserve"> информацию и описывать работу по улучшению пород  кошек, собак в  клубах;</w:t>
      </w:r>
    </w:p>
    <w:p w:rsidR="00DD65AD" w:rsidRDefault="00DD65AD" w:rsidP="00DD65AD">
      <w:pPr>
        <w:pStyle w:val="a7"/>
        <w:widowControl w:val="0"/>
        <w:numPr>
          <w:ilvl w:val="0"/>
          <w:numId w:val="2"/>
        </w:numPr>
        <w:ind w:left="0" w:firstLine="851"/>
        <w:jc w:val="both"/>
        <w:rPr>
          <w:b/>
          <w:i/>
          <w:color w:val="000000"/>
        </w:rPr>
      </w:pPr>
      <w:proofErr w:type="gramStart"/>
      <w:r>
        <w:rPr>
          <w:color w:val="000000"/>
        </w:rPr>
        <w:t>выполнять</w:t>
      </w:r>
      <w:proofErr w:type="gramEnd"/>
      <w:r>
        <w:rPr>
          <w:color w:val="000000"/>
        </w:rPr>
        <w:t xml:space="preserve"> на макетах и муляжах санитарную обработку  и другие профилактические мероприятия для кошек, собак.</w:t>
      </w:r>
    </w:p>
    <w:p w:rsidR="00DD65AD" w:rsidRDefault="00DD65AD" w:rsidP="00DD65AD">
      <w:pPr>
        <w:widowControl w:val="0"/>
        <w:ind w:firstLine="851"/>
        <w:jc w:val="both"/>
        <w:rPr>
          <w:i/>
          <w:color w:val="000000"/>
        </w:rPr>
      </w:pPr>
      <w:r>
        <w:rPr>
          <w:b/>
          <w:i/>
          <w:color w:val="000000"/>
        </w:rPr>
        <w:t xml:space="preserve">Выпускник получит возможность научиться: </w:t>
      </w:r>
    </w:p>
    <w:p w:rsidR="00DD65AD" w:rsidRDefault="00DD65AD" w:rsidP="00DD65AD">
      <w:pPr>
        <w:pStyle w:val="a7"/>
        <w:widowControl w:val="0"/>
        <w:numPr>
          <w:ilvl w:val="0"/>
          <w:numId w:val="12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приводить</w:t>
      </w:r>
      <w:proofErr w:type="gramEnd"/>
      <w:r>
        <w:rPr>
          <w:i/>
          <w:color w:val="000000"/>
        </w:rPr>
        <w:t xml:space="preserve"> рассуждения, содержащие аргументированные оценки и прогнозы развития технологий животноводства;</w:t>
      </w:r>
    </w:p>
    <w:p w:rsidR="00DD65AD" w:rsidRDefault="00DD65AD" w:rsidP="00DD65AD">
      <w:pPr>
        <w:pStyle w:val="a7"/>
        <w:widowControl w:val="0"/>
        <w:numPr>
          <w:ilvl w:val="0"/>
          <w:numId w:val="12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проводить  исследования</w:t>
      </w:r>
      <w:proofErr w:type="gramEnd"/>
      <w:r>
        <w:rPr>
          <w:i/>
          <w:color w:val="000000"/>
        </w:rPr>
        <w:t xml:space="preserve"> способов разведения и содержания молодняка, домашних животных  в своей семье,  семьях друзей;</w:t>
      </w:r>
    </w:p>
    <w:p w:rsidR="00DD65AD" w:rsidRDefault="00DD65AD" w:rsidP="00DD65AD">
      <w:pPr>
        <w:pStyle w:val="a7"/>
        <w:widowControl w:val="0"/>
        <w:numPr>
          <w:ilvl w:val="0"/>
          <w:numId w:val="12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проектированию</w:t>
      </w:r>
      <w:proofErr w:type="gramEnd"/>
      <w:r>
        <w:rPr>
          <w:i/>
          <w:color w:val="000000"/>
        </w:rPr>
        <w:t xml:space="preserve"> и изготовлению  простейших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др.;</w:t>
      </w:r>
    </w:p>
    <w:p w:rsidR="00DD65AD" w:rsidRDefault="00DD65AD" w:rsidP="00DD65AD">
      <w:pPr>
        <w:pStyle w:val="a7"/>
        <w:widowControl w:val="0"/>
        <w:numPr>
          <w:ilvl w:val="0"/>
          <w:numId w:val="12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описывать</w:t>
      </w:r>
      <w:proofErr w:type="gramEnd"/>
      <w:r>
        <w:rPr>
          <w:i/>
          <w:color w:val="000000"/>
        </w:rPr>
        <w:t xml:space="preserve"> признаки основных  заболеваний домашних животных по личным наблюдениям  и информационным источникам;</w:t>
      </w:r>
    </w:p>
    <w:p w:rsidR="00DD65AD" w:rsidRDefault="00DD65AD" w:rsidP="00DD65AD">
      <w:pPr>
        <w:pStyle w:val="a7"/>
        <w:widowControl w:val="0"/>
        <w:numPr>
          <w:ilvl w:val="0"/>
          <w:numId w:val="12"/>
        </w:numPr>
        <w:ind w:left="0" w:firstLine="851"/>
        <w:jc w:val="both"/>
        <w:rPr>
          <w:b/>
          <w:i/>
          <w:color w:val="000000"/>
        </w:rPr>
      </w:pPr>
      <w:proofErr w:type="gramStart"/>
      <w:r>
        <w:rPr>
          <w:i/>
          <w:color w:val="000000"/>
        </w:rPr>
        <w:t>исследовать</w:t>
      </w:r>
      <w:proofErr w:type="gramEnd"/>
      <w:r>
        <w:rPr>
          <w:i/>
          <w:color w:val="000000"/>
        </w:rPr>
        <w:t xml:space="preserve"> проблемы бездомных животных как проблему своего микрорайона.</w:t>
      </w:r>
    </w:p>
    <w:p w:rsidR="00DD65AD" w:rsidRDefault="00DD65AD" w:rsidP="00DD65AD">
      <w:pPr>
        <w:pStyle w:val="1"/>
        <w:widowControl w:val="0"/>
        <w:spacing w:line="240" w:lineRule="auto"/>
        <w:ind w:firstLine="851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Раздел 10. Социально-экономические технологии</w:t>
      </w:r>
    </w:p>
    <w:p w:rsidR="00DD65AD" w:rsidRDefault="00DD65AD" w:rsidP="00DD65AD">
      <w:pPr>
        <w:widowControl w:val="0"/>
        <w:ind w:firstLine="851"/>
        <w:jc w:val="both"/>
        <w:rPr>
          <w:color w:val="000000"/>
        </w:rPr>
      </w:pPr>
      <w:r>
        <w:rPr>
          <w:b/>
          <w:i/>
          <w:color w:val="000000"/>
        </w:rPr>
        <w:t>Выпускник научится</w:t>
      </w:r>
      <w:r>
        <w:rPr>
          <w:b/>
          <w:color w:val="000000"/>
        </w:rPr>
        <w:t>:</w:t>
      </w:r>
    </w:p>
    <w:p w:rsidR="00DD65AD" w:rsidRDefault="00DD65AD" w:rsidP="00DD65AD">
      <w:pPr>
        <w:pStyle w:val="a7"/>
        <w:widowControl w:val="0"/>
        <w:numPr>
          <w:ilvl w:val="0"/>
          <w:numId w:val="12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объяснять</w:t>
      </w:r>
      <w:proofErr w:type="gramEnd"/>
      <w:r>
        <w:rPr>
          <w:color w:val="000000"/>
        </w:rPr>
        <w:t xml:space="preserve"> специфику социальных технологий, пользуясь произвольно избранными примерами, характеризуя тенденции развития социальных технологий в </w:t>
      </w:r>
      <w:r>
        <w:rPr>
          <w:color w:val="000000"/>
          <w:lang w:val="en-US"/>
        </w:rPr>
        <w:t>XXI</w:t>
      </w:r>
      <w:r>
        <w:rPr>
          <w:color w:val="000000"/>
        </w:rPr>
        <w:t xml:space="preserve"> веке;</w:t>
      </w:r>
    </w:p>
    <w:p w:rsidR="00DD65AD" w:rsidRDefault="00DD65AD" w:rsidP="00DD65AD">
      <w:pPr>
        <w:pStyle w:val="a7"/>
        <w:widowControl w:val="0"/>
        <w:numPr>
          <w:ilvl w:val="0"/>
          <w:numId w:val="12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называть</w:t>
      </w:r>
      <w:proofErr w:type="gramEnd"/>
      <w:r>
        <w:rPr>
          <w:color w:val="000000"/>
        </w:rPr>
        <w:t xml:space="preserve"> виды социальных технологий;</w:t>
      </w:r>
    </w:p>
    <w:p w:rsidR="00DD65AD" w:rsidRDefault="00DD65AD" w:rsidP="00DD65AD">
      <w:pPr>
        <w:pStyle w:val="a7"/>
        <w:widowControl w:val="0"/>
        <w:numPr>
          <w:ilvl w:val="0"/>
          <w:numId w:val="12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характеризовать</w:t>
      </w:r>
      <w:proofErr w:type="gramEnd"/>
      <w:r>
        <w:rPr>
          <w:color w:val="000000"/>
        </w:rPr>
        <w:t xml:space="preserve"> технологии работы с общественным мнением, технологии сферы услуг, социальные сети как технологию;</w:t>
      </w:r>
    </w:p>
    <w:p w:rsidR="00DD65AD" w:rsidRDefault="00DD65AD" w:rsidP="00DD65AD">
      <w:pPr>
        <w:pStyle w:val="a7"/>
        <w:widowControl w:val="0"/>
        <w:numPr>
          <w:ilvl w:val="0"/>
          <w:numId w:val="12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применять</w:t>
      </w:r>
      <w:proofErr w:type="gramEnd"/>
      <w:r>
        <w:rPr>
          <w:color w:val="000000"/>
        </w:rPr>
        <w:t xml:space="preserve"> методы и средства получения информации в процессе социальных технологий;</w:t>
      </w:r>
    </w:p>
    <w:p w:rsidR="00DD65AD" w:rsidRDefault="00DD65AD" w:rsidP="00DD65AD">
      <w:pPr>
        <w:pStyle w:val="a7"/>
        <w:widowControl w:val="0"/>
        <w:numPr>
          <w:ilvl w:val="0"/>
          <w:numId w:val="12"/>
        </w:numPr>
        <w:ind w:left="0" w:firstLine="851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характеризовать</w:t>
      </w:r>
      <w:proofErr w:type="gramEnd"/>
      <w:r>
        <w:rPr>
          <w:color w:val="000000"/>
        </w:rPr>
        <w:t xml:space="preserve"> профессии, связанные с реализацией социальных технологий</w:t>
      </w:r>
      <w:r>
        <w:rPr>
          <w:b/>
          <w:i/>
          <w:color w:val="000000"/>
        </w:rPr>
        <w:t>,</w:t>
      </w:r>
    </w:p>
    <w:p w:rsidR="00DD65AD" w:rsidRDefault="00DD65AD" w:rsidP="00DD65AD">
      <w:pPr>
        <w:pStyle w:val="a7"/>
        <w:widowControl w:val="0"/>
        <w:numPr>
          <w:ilvl w:val="0"/>
          <w:numId w:val="12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оценивать</w:t>
      </w:r>
      <w:proofErr w:type="gramEnd"/>
      <w:r>
        <w:rPr>
          <w:color w:val="000000"/>
        </w:rPr>
        <w:t xml:space="preserve"> для себя ситуацию на региональном рынке труда, называет тенденции ее развития;</w:t>
      </w:r>
    </w:p>
    <w:p w:rsidR="00DD65AD" w:rsidRDefault="00DD65AD" w:rsidP="00DD65AD">
      <w:pPr>
        <w:pStyle w:val="a7"/>
        <w:widowControl w:val="0"/>
        <w:numPr>
          <w:ilvl w:val="0"/>
          <w:numId w:val="12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определять</w:t>
      </w:r>
      <w:proofErr w:type="gramEnd"/>
      <w:r>
        <w:rPr>
          <w:color w:val="000000"/>
        </w:rPr>
        <w:t xml:space="preserve"> понятия  «рыночная экономика», «рынок», «спрос», «цена», «маркетинг», «менеджмент»</w:t>
      </w:r>
      <w:r>
        <w:rPr>
          <w:b/>
          <w:color w:val="000000"/>
        </w:rPr>
        <w:t>;</w:t>
      </w:r>
    </w:p>
    <w:p w:rsidR="00DD65AD" w:rsidRDefault="00DD65AD" w:rsidP="00DD65AD">
      <w:pPr>
        <w:pStyle w:val="a7"/>
        <w:widowControl w:val="0"/>
        <w:numPr>
          <w:ilvl w:val="0"/>
          <w:numId w:val="12"/>
        </w:numPr>
        <w:ind w:left="0" w:firstLine="851"/>
        <w:jc w:val="both"/>
        <w:rPr>
          <w:b/>
          <w:i/>
          <w:color w:val="000000"/>
        </w:rPr>
      </w:pPr>
      <w:proofErr w:type="gramStart"/>
      <w:r>
        <w:rPr>
          <w:color w:val="000000"/>
        </w:rPr>
        <w:t>определять</w:t>
      </w:r>
      <w:proofErr w:type="gramEnd"/>
      <w:r>
        <w:rPr>
          <w:color w:val="000000"/>
        </w:rPr>
        <w:t xml:space="preserve"> потребительную и меновую стоимость товара.</w:t>
      </w:r>
    </w:p>
    <w:p w:rsidR="00DD65AD" w:rsidRDefault="00DD65AD" w:rsidP="00DD65AD">
      <w:pPr>
        <w:widowControl w:val="0"/>
        <w:ind w:firstLine="851"/>
        <w:jc w:val="both"/>
        <w:rPr>
          <w:i/>
          <w:color w:val="000000"/>
        </w:rPr>
      </w:pPr>
      <w:r>
        <w:rPr>
          <w:b/>
          <w:i/>
          <w:color w:val="000000"/>
        </w:rPr>
        <w:t xml:space="preserve">Выпускник получит возможность научиться: </w:t>
      </w:r>
    </w:p>
    <w:p w:rsidR="00DD65AD" w:rsidRDefault="00DD65AD" w:rsidP="00DD65AD">
      <w:pPr>
        <w:pStyle w:val="a7"/>
        <w:widowControl w:val="0"/>
        <w:numPr>
          <w:ilvl w:val="0"/>
          <w:numId w:val="21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составлять</w:t>
      </w:r>
      <w:proofErr w:type="gramEnd"/>
      <w:r>
        <w:rPr>
          <w:i/>
          <w:color w:val="000000"/>
        </w:rPr>
        <w:t xml:space="preserve"> и обосновывать  перечень личных потребностей,  и их иерархическое построение;</w:t>
      </w:r>
    </w:p>
    <w:p w:rsidR="00DD65AD" w:rsidRDefault="00DD65AD" w:rsidP="00DD65AD">
      <w:pPr>
        <w:pStyle w:val="a7"/>
        <w:widowControl w:val="0"/>
        <w:numPr>
          <w:ilvl w:val="0"/>
          <w:numId w:val="21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разрабатывать</w:t>
      </w:r>
      <w:proofErr w:type="gramEnd"/>
      <w:r>
        <w:rPr>
          <w:i/>
          <w:color w:val="000000"/>
        </w:rPr>
        <w:t xml:space="preserve"> технологии общения при конфликтных ситуациях;</w:t>
      </w:r>
    </w:p>
    <w:p w:rsidR="00DD65AD" w:rsidRDefault="00DD65AD" w:rsidP="00DD65AD">
      <w:pPr>
        <w:pStyle w:val="a7"/>
        <w:widowControl w:val="0"/>
        <w:numPr>
          <w:ilvl w:val="0"/>
          <w:numId w:val="21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разрабатывать</w:t>
      </w:r>
      <w:proofErr w:type="gramEnd"/>
      <w:r>
        <w:rPr>
          <w:i/>
          <w:color w:val="000000"/>
        </w:rPr>
        <w:t xml:space="preserve"> сценарии проведения семейных и общественных мероприятий.</w:t>
      </w:r>
    </w:p>
    <w:p w:rsidR="00DD65AD" w:rsidRDefault="00DD65AD" w:rsidP="00DD65AD">
      <w:pPr>
        <w:pStyle w:val="a7"/>
        <w:widowControl w:val="0"/>
        <w:numPr>
          <w:ilvl w:val="0"/>
          <w:numId w:val="21"/>
        </w:numPr>
        <w:ind w:left="0" w:firstLine="851"/>
        <w:jc w:val="both"/>
        <w:rPr>
          <w:b/>
          <w:color w:val="000000"/>
        </w:rPr>
      </w:pPr>
      <w:proofErr w:type="gramStart"/>
      <w:r>
        <w:rPr>
          <w:i/>
          <w:color w:val="000000"/>
        </w:rPr>
        <w:t>ориентироваться</w:t>
      </w:r>
      <w:proofErr w:type="gramEnd"/>
      <w:r>
        <w:rPr>
          <w:i/>
          <w:color w:val="000000"/>
        </w:rPr>
        <w:t xml:space="preserve"> в бизнес-плане, бизнес-проекте.</w:t>
      </w:r>
    </w:p>
    <w:p w:rsidR="00DD65AD" w:rsidRDefault="00DD65AD" w:rsidP="00DD65AD">
      <w:pPr>
        <w:widowControl w:val="0"/>
        <w:ind w:firstLine="851"/>
        <w:jc w:val="both"/>
        <w:rPr>
          <w:b/>
          <w:i/>
          <w:color w:val="000000"/>
        </w:rPr>
      </w:pPr>
      <w:r>
        <w:rPr>
          <w:b/>
          <w:color w:val="000000"/>
        </w:rPr>
        <w:t>Раздел 11. Методы и средства творческой исследовательской и проектной деятельности</w:t>
      </w:r>
      <w:r>
        <w:rPr>
          <w:color w:val="000000"/>
        </w:rPr>
        <w:t>.</w:t>
      </w:r>
    </w:p>
    <w:p w:rsidR="00DD65AD" w:rsidRDefault="00DD65AD" w:rsidP="00DD65AD">
      <w:pPr>
        <w:widowControl w:val="0"/>
        <w:ind w:firstLine="851"/>
        <w:jc w:val="both"/>
        <w:rPr>
          <w:color w:val="000000"/>
        </w:rPr>
      </w:pPr>
      <w:r>
        <w:rPr>
          <w:b/>
          <w:i/>
          <w:color w:val="000000"/>
        </w:rPr>
        <w:t xml:space="preserve">   Выпускник научится:</w:t>
      </w:r>
    </w:p>
    <w:p w:rsidR="00DD65AD" w:rsidRDefault="00DD65AD" w:rsidP="00DD65AD">
      <w:pPr>
        <w:pStyle w:val="a7"/>
        <w:widowControl w:val="0"/>
        <w:numPr>
          <w:ilvl w:val="0"/>
          <w:numId w:val="22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планировать</w:t>
      </w:r>
      <w:proofErr w:type="gramEnd"/>
      <w:r>
        <w:rPr>
          <w:color w:val="000000"/>
        </w:rPr>
        <w:t xml:space="preserve"> и выполнять учебные технологические проекты:</w:t>
      </w:r>
    </w:p>
    <w:p w:rsidR="00DD65AD" w:rsidRDefault="00DD65AD" w:rsidP="00DD65AD">
      <w:pPr>
        <w:widowControl w:val="0"/>
        <w:ind w:firstLine="851"/>
        <w:jc w:val="both"/>
        <w:rPr>
          <w:color w:val="000000"/>
        </w:rPr>
      </w:pPr>
      <w:r>
        <w:rPr>
          <w:color w:val="000000"/>
        </w:rPr>
        <w:t xml:space="preserve"> - выявлять и формулировать проблему; </w:t>
      </w:r>
    </w:p>
    <w:p w:rsidR="00DD65AD" w:rsidRDefault="00DD65AD" w:rsidP="00DD65AD">
      <w:pPr>
        <w:widowControl w:val="0"/>
        <w:ind w:firstLine="851"/>
        <w:jc w:val="both"/>
        <w:rPr>
          <w:color w:val="000000"/>
        </w:rPr>
      </w:pPr>
      <w:r>
        <w:rPr>
          <w:color w:val="000000"/>
        </w:rPr>
        <w:t>- обосновывать цель проекта, конструкцию изделия, сущность итогового продукта или желаемого результата;</w:t>
      </w:r>
    </w:p>
    <w:p w:rsidR="00DD65AD" w:rsidRDefault="00DD65AD" w:rsidP="00DD65AD">
      <w:pPr>
        <w:widowControl w:val="0"/>
        <w:ind w:firstLine="851"/>
        <w:jc w:val="both"/>
        <w:rPr>
          <w:color w:val="000000"/>
        </w:rPr>
      </w:pPr>
      <w:r>
        <w:rPr>
          <w:color w:val="000000"/>
        </w:rPr>
        <w:t xml:space="preserve">- планировать этапы выполнения работ; </w:t>
      </w:r>
    </w:p>
    <w:p w:rsidR="00DD65AD" w:rsidRDefault="00DD65AD" w:rsidP="00DD65AD">
      <w:pPr>
        <w:widowControl w:val="0"/>
        <w:ind w:firstLine="851"/>
        <w:jc w:val="both"/>
        <w:rPr>
          <w:color w:val="000000"/>
        </w:rPr>
      </w:pPr>
      <w:r>
        <w:rPr>
          <w:color w:val="000000"/>
        </w:rPr>
        <w:t>- составлять технологическую карту изготовления изделия;</w:t>
      </w:r>
    </w:p>
    <w:p w:rsidR="00DD65AD" w:rsidRDefault="00DD65AD" w:rsidP="00DD65AD">
      <w:pPr>
        <w:widowControl w:val="0"/>
        <w:ind w:firstLine="851"/>
        <w:jc w:val="both"/>
        <w:rPr>
          <w:color w:val="000000"/>
        </w:rPr>
      </w:pPr>
      <w:r>
        <w:rPr>
          <w:color w:val="000000"/>
        </w:rPr>
        <w:t xml:space="preserve">- выбирать средства реализации замысла; </w:t>
      </w:r>
    </w:p>
    <w:p w:rsidR="00DD65AD" w:rsidRDefault="00DD65AD" w:rsidP="00DD65AD">
      <w:pPr>
        <w:widowControl w:val="0"/>
        <w:ind w:firstLine="851"/>
        <w:jc w:val="both"/>
        <w:rPr>
          <w:color w:val="000000"/>
        </w:rPr>
      </w:pPr>
      <w:r>
        <w:rPr>
          <w:color w:val="000000"/>
        </w:rPr>
        <w:t xml:space="preserve">- осуществлять технологический процесс; </w:t>
      </w:r>
    </w:p>
    <w:p w:rsidR="00DD65AD" w:rsidRDefault="00DD65AD" w:rsidP="00DD65AD">
      <w:pPr>
        <w:widowControl w:val="0"/>
        <w:ind w:firstLine="851"/>
        <w:jc w:val="both"/>
        <w:rPr>
          <w:color w:val="000000"/>
        </w:rPr>
      </w:pPr>
      <w:r>
        <w:rPr>
          <w:color w:val="000000"/>
        </w:rPr>
        <w:t xml:space="preserve">- контролировать ход и результаты выполнения проекта; </w:t>
      </w:r>
    </w:p>
    <w:p w:rsidR="00DD65AD" w:rsidRDefault="00DD65AD" w:rsidP="00DD65AD">
      <w:pPr>
        <w:pStyle w:val="a7"/>
        <w:widowControl w:val="0"/>
        <w:numPr>
          <w:ilvl w:val="0"/>
          <w:numId w:val="22"/>
        </w:numPr>
        <w:ind w:left="0" w:firstLine="851"/>
        <w:jc w:val="both"/>
        <w:rPr>
          <w:color w:val="000000"/>
        </w:rPr>
      </w:pPr>
      <w:proofErr w:type="gramStart"/>
      <w:r>
        <w:rPr>
          <w:color w:val="000000"/>
        </w:rPr>
        <w:t>представлять</w:t>
      </w:r>
      <w:proofErr w:type="gramEnd"/>
      <w:r>
        <w:rPr>
          <w:color w:val="000000"/>
        </w:rPr>
        <w:t xml:space="preserve"> результаты выполненного проекта: </w:t>
      </w:r>
    </w:p>
    <w:p w:rsidR="00DD65AD" w:rsidRDefault="00DD65AD" w:rsidP="00DD65AD">
      <w:pPr>
        <w:widowControl w:val="0"/>
        <w:ind w:firstLine="851"/>
        <w:jc w:val="both"/>
        <w:rPr>
          <w:color w:val="000000"/>
        </w:rPr>
      </w:pPr>
      <w:r>
        <w:rPr>
          <w:color w:val="000000"/>
        </w:rPr>
        <w:t>- пользоваться основными видами проектной документации;</w:t>
      </w:r>
    </w:p>
    <w:p w:rsidR="00DD65AD" w:rsidRDefault="00DD65AD" w:rsidP="00DD65AD">
      <w:pPr>
        <w:widowControl w:val="0"/>
        <w:ind w:firstLine="851"/>
        <w:jc w:val="both"/>
        <w:rPr>
          <w:color w:val="000000"/>
        </w:rPr>
      </w:pPr>
      <w:r>
        <w:rPr>
          <w:color w:val="000000"/>
        </w:rPr>
        <w:t>- готовить пояснительную записку к проекту;</w:t>
      </w:r>
    </w:p>
    <w:p w:rsidR="00DD65AD" w:rsidRDefault="00DD65AD" w:rsidP="00DD65AD">
      <w:pPr>
        <w:widowControl w:val="0"/>
        <w:ind w:firstLine="851"/>
        <w:jc w:val="both"/>
        <w:rPr>
          <w:b/>
          <w:i/>
          <w:color w:val="000000"/>
        </w:rPr>
      </w:pPr>
      <w:r>
        <w:rPr>
          <w:color w:val="000000"/>
        </w:rPr>
        <w:t>- оформлять проектные материалы; представлять проект к защите.</w:t>
      </w:r>
    </w:p>
    <w:p w:rsidR="00DD65AD" w:rsidRDefault="00DD65AD" w:rsidP="00DD65AD">
      <w:pPr>
        <w:widowControl w:val="0"/>
        <w:ind w:firstLine="851"/>
        <w:jc w:val="both"/>
        <w:rPr>
          <w:i/>
          <w:color w:val="000000"/>
        </w:rPr>
      </w:pPr>
      <w:r>
        <w:rPr>
          <w:b/>
          <w:i/>
          <w:color w:val="000000"/>
        </w:rPr>
        <w:t>Получит возможность научиться</w:t>
      </w:r>
      <w:r>
        <w:rPr>
          <w:i/>
          <w:color w:val="000000"/>
        </w:rPr>
        <w:t>:</w:t>
      </w:r>
    </w:p>
    <w:p w:rsidR="00DD65AD" w:rsidRDefault="00DD65AD" w:rsidP="00DD65AD">
      <w:pPr>
        <w:pStyle w:val="a7"/>
        <w:widowControl w:val="0"/>
        <w:numPr>
          <w:ilvl w:val="0"/>
          <w:numId w:val="23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выявлять</w:t>
      </w:r>
      <w:proofErr w:type="gramEnd"/>
      <w:r>
        <w:rPr>
          <w:i/>
          <w:color w:val="000000"/>
        </w:rPr>
        <w:t xml:space="preserve"> и формулировать проблему, требующую технологического решения; </w:t>
      </w:r>
    </w:p>
    <w:p w:rsidR="00DD65AD" w:rsidRDefault="00DD65AD" w:rsidP="00DD65AD">
      <w:pPr>
        <w:pStyle w:val="a7"/>
        <w:widowControl w:val="0"/>
        <w:numPr>
          <w:ilvl w:val="0"/>
          <w:numId w:val="23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модифицировать</w:t>
      </w:r>
      <w:proofErr w:type="gramEnd"/>
      <w:r>
        <w:rPr>
          <w:i/>
          <w:color w:val="000000"/>
        </w:rPr>
        <w:t xml:space="preserve">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</w:r>
    </w:p>
    <w:p w:rsidR="00DD65AD" w:rsidRDefault="00DD65AD" w:rsidP="00DD65AD">
      <w:pPr>
        <w:pStyle w:val="a7"/>
        <w:widowControl w:val="0"/>
        <w:numPr>
          <w:ilvl w:val="0"/>
          <w:numId w:val="23"/>
        </w:numPr>
        <w:ind w:left="0" w:firstLine="851"/>
        <w:jc w:val="both"/>
        <w:rPr>
          <w:i/>
          <w:color w:val="000000"/>
        </w:rPr>
      </w:pPr>
      <w:proofErr w:type="spellStart"/>
      <w:proofErr w:type="gramStart"/>
      <w:r>
        <w:rPr>
          <w:i/>
          <w:color w:val="000000"/>
        </w:rPr>
        <w:t>технологизировать</w:t>
      </w:r>
      <w:proofErr w:type="spellEnd"/>
      <w:proofErr w:type="gramEnd"/>
      <w:r>
        <w:rPr>
          <w:i/>
          <w:color w:val="000000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DD65AD" w:rsidRDefault="00DD65AD" w:rsidP="00DD65AD">
      <w:pPr>
        <w:pStyle w:val="a7"/>
        <w:widowControl w:val="0"/>
        <w:numPr>
          <w:ilvl w:val="0"/>
          <w:numId w:val="23"/>
        </w:numPr>
        <w:ind w:left="0" w:firstLine="85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оценивать</w:t>
      </w:r>
      <w:proofErr w:type="gramEnd"/>
      <w:r>
        <w:rPr>
          <w:i/>
          <w:color w:val="000000"/>
        </w:rPr>
        <w:t xml:space="preserve"> коммерческий потенциал продукта и / или технологии.</w:t>
      </w:r>
    </w:p>
    <w:p w:rsidR="001E2ACF" w:rsidRDefault="00DD65AD"/>
    <w:sectPr w:rsidR="001E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libi">
    <w:panose1 w:val="00000400000000000000"/>
    <w:charset w:val="00"/>
    <w:family w:val="auto"/>
    <w:pitch w:val="variable"/>
    <w:sig w:usb0="A0000027" w:usb1="00000000" w:usb2="00000000" w:usb3="00000000" w:csb0="0000011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pacing w:val="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97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  <w:color w:val="000000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1005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spacing w:val="2"/>
        <w:position w:val="0"/>
        <w:sz w:val="24"/>
        <w:szCs w:val="24"/>
        <w:u w:val="none"/>
        <w:effect w:val="none"/>
        <w:vertAlign w:val="baseline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1005" w:hanging="360"/>
      </w:pPr>
      <w:rPr>
        <w:rFonts w:ascii="Wingdings" w:hAnsi="Wingdings" w:cs="Symbol"/>
        <w:color w:val="000000"/>
        <w:sz w:val="20"/>
      </w:r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sz w:val="24"/>
        <w:szCs w:val="24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bullet"/>
      <w:lvlText w:val=""/>
      <w:lvlJc w:val="left"/>
      <w:pPr>
        <w:tabs>
          <w:tab w:val="num" w:pos="0"/>
        </w:tabs>
        <w:ind w:left="1365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num w:numId="1">
    <w:abstractNumId w:val="2"/>
    <w:lvlOverride w:ilvl="0"/>
  </w:num>
  <w:num w:numId="2">
    <w:abstractNumId w:val="6"/>
    <w:lvlOverride w:ilvl="0"/>
  </w:num>
  <w:num w:numId="3">
    <w:abstractNumId w:val="12"/>
    <w:lvlOverride w:ilvl="0"/>
  </w:num>
  <w:num w:numId="4">
    <w:abstractNumId w:val="4"/>
    <w:lvlOverride w:ilvl="0"/>
  </w:num>
  <w:num w:numId="5">
    <w:abstractNumId w:val="15"/>
    <w:lvlOverride w:ilvl="0"/>
  </w:num>
  <w:num w:numId="6">
    <w:abstractNumId w:val="16"/>
    <w:lvlOverride w:ilvl="0"/>
  </w:num>
  <w:num w:numId="7">
    <w:abstractNumId w:val="11"/>
    <w:lvlOverride w:ilvl="0"/>
  </w:num>
  <w:num w:numId="8">
    <w:abstractNumId w:val="9"/>
    <w:lvlOverride w:ilvl="0"/>
  </w:num>
  <w:num w:numId="9">
    <w:abstractNumId w:val="5"/>
    <w:lvlOverride w:ilvl="0"/>
  </w:num>
  <w:num w:numId="10">
    <w:abstractNumId w:val="3"/>
    <w:lvlOverride w:ilvl="0"/>
  </w:num>
  <w:num w:numId="11">
    <w:abstractNumId w:val="17"/>
    <w:lvlOverride w:ilvl="0"/>
  </w:num>
  <w:num w:numId="12">
    <w:abstractNumId w:val="18"/>
    <w:lvlOverride w:ilvl="0"/>
  </w:num>
  <w:num w:numId="13">
    <w:abstractNumId w:val="7"/>
    <w:lvlOverride w:ilv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</w:num>
  <w:num w:numId="16">
    <w:abstractNumId w:val="13"/>
    <w:lvlOverride w:ilvl="0"/>
  </w:num>
  <w:num w:numId="17">
    <w:abstractNumId w:val="1"/>
    <w:lvlOverride w:ilvl="0"/>
  </w:num>
  <w:num w:numId="18">
    <w:abstractNumId w:val="14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20"/>
    <w:lvlOverride w:ilvl="0"/>
  </w:num>
  <w:num w:numId="21">
    <w:abstractNumId w:val="21"/>
    <w:lvlOverride w:ilvl="0"/>
  </w:num>
  <w:num w:numId="22">
    <w:abstractNumId w:val="10"/>
    <w:lvlOverride w:ilvl="0"/>
  </w:num>
  <w:num w:numId="23">
    <w:abstractNumId w:val="2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EB"/>
    <w:rsid w:val="00077315"/>
    <w:rsid w:val="00234EBC"/>
    <w:rsid w:val="003110CB"/>
    <w:rsid w:val="00622BC5"/>
    <w:rsid w:val="009850B2"/>
    <w:rsid w:val="00A06EA9"/>
    <w:rsid w:val="00A87DEB"/>
    <w:rsid w:val="00AF6BD5"/>
    <w:rsid w:val="00C4314B"/>
    <w:rsid w:val="00C843CB"/>
    <w:rsid w:val="00D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6E4CA-D317-44B8-84EE-B409147B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ша главная строка"/>
    <w:basedOn w:val="a"/>
    <w:link w:val="a4"/>
    <w:qFormat/>
    <w:rsid w:val="00C843CB"/>
    <w:pPr>
      <w:spacing w:before="240"/>
    </w:pPr>
    <w:rPr>
      <w:rFonts w:ascii="Gabriola" w:hAnsi="Gabriola" w:cstheme="minorBidi"/>
      <w:b/>
      <w:color w:val="9CC2E5" w:themeColor="accent1" w:themeTint="99"/>
      <w:sz w:val="48"/>
      <w:szCs w:val="48"/>
      <w:u w:val="dotted"/>
    </w:rPr>
  </w:style>
  <w:style w:type="character" w:customStyle="1" w:styleId="a4">
    <w:name w:val="наша главная строка Знак"/>
    <w:basedOn w:val="a0"/>
    <w:link w:val="a3"/>
    <w:rsid w:val="00C843CB"/>
    <w:rPr>
      <w:rFonts w:ascii="Gabriola" w:hAnsi="Gabriola"/>
      <w:b/>
      <w:color w:val="9CC2E5" w:themeColor="accent1" w:themeTint="99"/>
      <w:sz w:val="48"/>
      <w:szCs w:val="48"/>
      <w:u w:val="dotted"/>
    </w:rPr>
  </w:style>
  <w:style w:type="paragraph" w:customStyle="1" w:styleId="a5">
    <w:name w:val="МОЙ"/>
    <w:basedOn w:val="a"/>
    <w:link w:val="a6"/>
    <w:qFormat/>
    <w:rsid w:val="00A06EA9"/>
    <w:pPr>
      <w:keepLines/>
    </w:pPr>
    <w:rPr>
      <w:rFonts w:ascii="Segoe Script" w:hAnsi="Segoe Script" w:cstheme="minorBidi"/>
      <w:b/>
      <w:sz w:val="40"/>
      <w:szCs w:val="28"/>
    </w:rPr>
  </w:style>
  <w:style w:type="character" w:customStyle="1" w:styleId="a6">
    <w:name w:val="МОЙ Знак"/>
    <w:basedOn w:val="a0"/>
    <w:link w:val="a5"/>
    <w:rsid w:val="00A06EA9"/>
    <w:rPr>
      <w:rFonts w:ascii="Segoe Script" w:hAnsi="Segoe Script"/>
      <w:b/>
      <w:sz w:val="40"/>
      <w:szCs w:val="28"/>
    </w:rPr>
  </w:style>
  <w:style w:type="paragraph" w:customStyle="1" w:styleId="10">
    <w:name w:val="10кл"/>
    <w:basedOn w:val="a"/>
    <w:link w:val="100"/>
    <w:qFormat/>
    <w:rsid w:val="00AF6BD5"/>
    <w:pPr>
      <w:tabs>
        <w:tab w:val="left" w:pos="1276"/>
      </w:tabs>
      <w:spacing w:after="360"/>
      <w:jc w:val="center"/>
    </w:pPr>
    <w:rPr>
      <w:rFonts w:ascii="Alibi" w:hAnsi="Alibi" w:cstheme="minorBidi"/>
      <w:color w:val="FF0000"/>
      <w:sz w:val="48"/>
      <w:u w:val="wavyDouble" w:color="FF0000"/>
    </w:rPr>
  </w:style>
  <w:style w:type="character" w:customStyle="1" w:styleId="100">
    <w:name w:val="10кл Знак"/>
    <w:basedOn w:val="a0"/>
    <w:link w:val="10"/>
    <w:rsid w:val="00AF6BD5"/>
    <w:rPr>
      <w:rFonts w:ascii="Alibi" w:hAnsi="Alibi"/>
      <w:color w:val="FF0000"/>
      <w:sz w:val="48"/>
      <w:u w:val="wavyDouble" w:color="FF0000"/>
    </w:rPr>
  </w:style>
  <w:style w:type="paragraph" w:styleId="a7">
    <w:name w:val="List Paragraph"/>
    <w:basedOn w:val="a"/>
    <w:qFormat/>
    <w:rsid w:val="00DD65AD"/>
    <w:pPr>
      <w:ind w:left="720"/>
      <w:contextualSpacing/>
    </w:pPr>
  </w:style>
  <w:style w:type="paragraph" w:customStyle="1" w:styleId="1">
    <w:name w:val="Основной текст1"/>
    <w:basedOn w:val="a"/>
    <w:rsid w:val="00DD65AD"/>
    <w:pPr>
      <w:spacing w:line="235" w:lineRule="exact"/>
      <w:jc w:val="both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3128</Words>
  <Characters>17834</Characters>
  <Application>Microsoft Office Word</Application>
  <DocSecurity>0</DocSecurity>
  <Lines>148</Lines>
  <Paragraphs>41</Paragraphs>
  <ScaleCrop>false</ScaleCrop>
  <Company/>
  <LinksUpToDate>false</LinksUpToDate>
  <CharactersWithSpaces>20921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2020-03-06T04:46:00Z</dcterms:created>
  <dcterms:modified xsi:type="dcterms:W3CDTF">2020-03-06T04:47:00Z</dcterms:modified>
</cp:coreProperties>
</file>